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4F7B0" w14:textId="4ED5654D" w:rsidR="007F641D" w:rsidRDefault="00015153" w:rsidP="00322189">
      <w:pPr>
        <w:spacing w:after="0"/>
        <w:rPr>
          <w:rFonts w:ascii="Verdana" w:hAnsi="Verdana"/>
          <w:b/>
        </w:rPr>
      </w:pPr>
      <w:r>
        <w:rPr>
          <w:rFonts w:ascii="Verdana" w:hAnsi="Verdana"/>
          <w:b/>
        </w:rPr>
        <w:t xml:space="preserve">Załącznik nr 3 </w:t>
      </w:r>
    </w:p>
    <w:p w14:paraId="590C61A9" w14:textId="765EF650" w:rsidR="00015153" w:rsidRDefault="00015153" w:rsidP="00322189">
      <w:pPr>
        <w:spacing w:after="0"/>
        <w:rPr>
          <w:rFonts w:ascii="Verdana" w:hAnsi="Verdana"/>
          <w:b/>
        </w:rPr>
      </w:pPr>
      <w:r>
        <w:rPr>
          <w:rFonts w:ascii="Verdana" w:hAnsi="Verdana"/>
          <w:b/>
        </w:rPr>
        <w:t>PROJEKT UMOWY</w:t>
      </w:r>
    </w:p>
    <w:p w14:paraId="115EA14E" w14:textId="77777777" w:rsidR="00015153" w:rsidRPr="007F641D" w:rsidRDefault="00015153" w:rsidP="00322189">
      <w:pPr>
        <w:spacing w:after="0"/>
        <w:rPr>
          <w:rFonts w:ascii="Verdana" w:hAnsi="Verdana"/>
          <w:b/>
        </w:rPr>
      </w:pPr>
    </w:p>
    <w:p w14:paraId="5EC10DAF" w14:textId="13056391" w:rsidR="009C5157" w:rsidRPr="007F641D" w:rsidRDefault="009C5157" w:rsidP="00322189">
      <w:pPr>
        <w:spacing w:after="0"/>
        <w:rPr>
          <w:rFonts w:ascii="Verdana" w:hAnsi="Verdana"/>
          <w:b/>
        </w:rPr>
      </w:pPr>
      <w:r w:rsidRPr="007F641D">
        <w:rPr>
          <w:rFonts w:ascii="Verdana" w:hAnsi="Verdana"/>
          <w:b/>
        </w:rPr>
        <w:t xml:space="preserve">Umowa Nr </w:t>
      </w:r>
      <w:r w:rsidR="005F10A8" w:rsidRPr="007F641D">
        <w:rPr>
          <w:rFonts w:ascii="Verdana" w:hAnsi="Verdana"/>
          <w:b/>
        </w:rPr>
        <w:t>…</w:t>
      </w:r>
      <w:r w:rsidR="00FA6A78">
        <w:rPr>
          <w:rFonts w:ascii="Verdana" w:hAnsi="Verdana"/>
          <w:b/>
        </w:rPr>
        <w:t>/PR.7313.</w:t>
      </w:r>
    </w:p>
    <w:p w14:paraId="2F36DFD2" w14:textId="77777777" w:rsidR="009C5157" w:rsidRPr="007F641D" w:rsidRDefault="009C5157" w:rsidP="00322189">
      <w:pPr>
        <w:spacing w:after="0"/>
        <w:rPr>
          <w:rFonts w:ascii="Verdana" w:hAnsi="Verdana"/>
        </w:rPr>
      </w:pPr>
    </w:p>
    <w:p w14:paraId="67355A25" w14:textId="30C12C99" w:rsidR="009C5157" w:rsidRDefault="009C5157" w:rsidP="00322189">
      <w:pPr>
        <w:pStyle w:val="Default"/>
        <w:spacing w:line="276" w:lineRule="auto"/>
        <w:rPr>
          <w:rFonts w:ascii="Verdana" w:hAnsi="Verdana"/>
          <w:sz w:val="22"/>
          <w:szCs w:val="22"/>
        </w:rPr>
      </w:pPr>
      <w:r w:rsidRPr="007F641D">
        <w:rPr>
          <w:rFonts w:ascii="Verdana" w:hAnsi="Verdana"/>
          <w:sz w:val="22"/>
          <w:szCs w:val="22"/>
        </w:rPr>
        <w:t>zawarta dnia ….202</w:t>
      </w:r>
      <w:r w:rsidR="00D5218D">
        <w:rPr>
          <w:rFonts w:ascii="Verdana" w:hAnsi="Verdana"/>
          <w:sz w:val="22"/>
          <w:szCs w:val="22"/>
        </w:rPr>
        <w:t>3</w:t>
      </w:r>
      <w:r w:rsidRPr="007F641D">
        <w:rPr>
          <w:rFonts w:ascii="Verdana" w:hAnsi="Verdana"/>
          <w:sz w:val="22"/>
          <w:szCs w:val="22"/>
        </w:rPr>
        <w:t xml:space="preserve"> r. w Suścu, pomiędzy: </w:t>
      </w:r>
    </w:p>
    <w:p w14:paraId="192F8BCB" w14:textId="77777777" w:rsidR="007F641D" w:rsidRPr="007F641D" w:rsidRDefault="007F641D" w:rsidP="00322189">
      <w:pPr>
        <w:pStyle w:val="Default"/>
        <w:spacing w:line="276" w:lineRule="auto"/>
        <w:rPr>
          <w:rFonts w:ascii="Verdana" w:hAnsi="Verdana"/>
          <w:sz w:val="22"/>
          <w:szCs w:val="22"/>
        </w:rPr>
      </w:pPr>
    </w:p>
    <w:p w14:paraId="04D03C00" w14:textId="77777777" w:rsidR="009C5157" w:rsidRPr="007F641D" w:rsidRDefault="009C5157" w:rsidP="00322189">
      <w:pPr>
        <w:pStyle w:val="Default"/>
        <w:spacing w:line="276" w:lineRule="auto"/>
        <w:rPr>
          <w:rFonts w:ascii="Verdana" w:hAnsi="Verdana"/>
          <w:bCs/>
          <w:sz w:val="22"/>
          <w:szCs w:val="22"/>
        </w:rPr>
      </w:pPr>
      <w:r w:rsidRPr="007F641D">
        <w:rPr>
          <w:rFonts w:ascii="Verdana" w:hAnsi="Verdana"/>
          <w:b/>
          <w:bCs/>
          <w:sz w:val="22"/>
          <w:szCs w:val="22"/>
        </w:rPr>
        <w:t>Gmina Susiec</w:t>
      </w:r>
      <w:r w:rsidRPr="007F641D">
        <w:rPr>
          <w:rFonts w:ascii="Verdana" w:hAnsi="Verdana"/>
          <w:bCs/>
          <w:sz w:val="22"/>
          <w:szCs w:val="22"/>
        </w:rPr>
        <w:t xml:space="preserve"> z siedzibą przy ul. Tomaszowska 2, 22-672 Susiec,</w:t>
      </w:r>
    </w:p>
    <w:p w14:paraId="439A7775" w14:textId="77777777" w:rsidR="009C5157" w:rsidRPr="007F641D" w:rsidRDefault="009C5157" w:rsidP="00322189">
      <w:pPr>
        <w:pStyle w:val="Default"/>
        <w:spacing w:line="276" w:lineRule="auto"/>
        <w:rPr>
          <w:rFonts w:ascii="Verdana" w:hAnsi="Verdana"/>
          <w:bCs/>
          <w:sz w:val="22"/>
          <w:szCs w:val="22"/>
        </w:rPr>
      </w:pPr>
      <w:r w:rsidRPr="007F641D">
        <w:rPr>
          <w:rFonts w:ascii="Verdana" w:hAnsi="Verdana"/>
          <w:bCs/>
          <w:sz w:val="22"/>
          <w:szCs w:val="22"/>
        </w:rPr>
        <w:t>NIP: 9211868349, REGON: 950368977</w:t>
      </w:r>
    </w:p>
    <w:p w14:paraId="17E5AAD5" w14:textId="77777777" w:rsidR="009C5157" w:rsidRPr="007F641D" w:rsidRDefault="009C5157" w:rsidP="00322189">
      <w:pPr>
        <w:pStyle w:val="Default"/>
        <w:spacing w:line="276" w:lineRule="auto"/>
        <w:rPr>
          <w:rFonts w:ascii="Verdana" w:hAnsi="Verdana"/>
          <w:b/>
          <w:sz w:val="22"/>
          <w:szCs w:val="22"/>
        </w:rPr>
      </w:pPr>
      <w:r w:rsidRPr="007F641D">
        <w:rPr>
          <w:rFonts w:ascii="Verdana" w:hAnsi="Verdana"/>
          <w:sz w:val="22"/>
          <w:szCs w:val="22"/>
        </w:rPr>
        <w:t xml:space="preserve">zwaną w dalszej części umowy </w:t>
      </w:r>
      <w:r w:rsidRPr="007F641D">
        <w:rPr>
          <w:rFonts w:ascii="Verdana" w:hAnsi="Verdana"/>
          <w:b/>
          <w:sz w:val="22"/>
          <w:szCs w:val="22"/>
        </w:rPr>
        <w:t>„Zamawiającym”,</w:t>
      </w:r>
    </w:p>
    <w:p w14:paraId="60D7735C" w14:textId="77777777" w:rsidR="009C5157" w:rsidRPr="007F641D" w:rsidRDefault="009C5157" w:rsidP="00322189">
      <w:pPr>
        <w:spacing w:after="0"/>
        <w:rPr>
          <w:rFonts w:ascii="Verdana" w:hAnsi="Verdana"/>
        </w:rPr>
      </w:pPr>
      <w:r w:rsidRPr="007F641D">
        <w:rPr>
          <w:rFonts w:ascii="Verdana" w:hAnsi="Verdana"/>
        </w:rPr>
        <w:t xml:space="preserve">którą reprezentuje: </w:t>
      </w:r>
    </w:p>
    <w:p w14:paraId="44718349" w14:textId="77777777" w:rsidR="009C5157" w:rsidRPr="007F641D" w:rsidRDefault="009C5157" w:rsidP="00322189">
      <w:pPr>
        <w:spacing w:after="0"/>
        <w:outlineLvl w:val="0"/>
        <w:rPr>
          <w:rFonts w:ascii="Verdana" w:hAnsi="Verdana"/>
          <w:b/>
        </w:rPr>
      </w:pPr>
      <w:r w:rsidRPr="007F641D">
        <w:rPr>
          <w:rFonts w:ascii="Verdana" w:hAnsi="Verdana"/>
          <w:b/>
        </w:rPr>
        <w:t xml:space="preserve">Pan Zbigniew </w:t>
      </w:r>
      <w:proofErr w:type="spellStart"/>
      <w:r w:rsidRPr="007F641D">
        <w:rPr>
          <w:rFonts w:ascii="Verdana" w:hAnsi="Verdana"/>
          <w:b/>
        </w:rPr>
        <w:t>Naklicki</w:t>
      </w:r>
      <w:proofErr w:type="spellEnd"/>
      <w:r w:rsidRPr="007F641D">
        <w:rPr>
          <w:rFonts w:ascii="Verdana" w:hAnsi="Verdana"/>
          <w:b/>
        </w:rPr>
        <w:t xml:space="preserve"> – </w:t>
      </w:r>
      <w:r w:rsidRPr="007F641D">
        <w:rPr>
          <w:rFonts w:ascii="Verdana" w:hAnsi="Verdana"/>
        </w:rPr>
        <w:t>Wójt Gminy Susiec</w:t>
      </w:r>
    </w:p>
    <w:p w14:paraId="51C672D1" w14:textId="77777777" w:rsidR="009C5157" w:rsidRPr="007F641D" w:rsidRDefault="009C5157" w:rsidP="00322189">
      <w:pPr>
        <w:spacing w:after="0"/>
        <w:rPr>
          <w:rFonts w:ascii="Verdana" w:hAnsi="Verdana"/>
        </w:rPr>
      </w:pPr>
      <w:r w:rsidRPr="007F641D">
        <w:rPr>
          <w:rFonts w:ascii="Verdana" w:hAnsi="Verdana"/>
        </w:rPr>
        <w:t xml:space="preserve">przy kontrasygnacie Skarbnika Gminy </w:t>
      </w:r>
      <w:r w:rsidRPr="007F641D">
        <w:rPr>
          <w:rFonts w:ascii="Verdana" w:hAnsi="Verdana"/>
          <w:bCs/>
        </w:rPr>
        <w:t xml:space="preserve">Susiec </w:t>
      </w:r>
      <w:r w:rsidRPr="007F641D">
        <w:rPr>
          <w:rFonts w:ascii="Verdana" w:hAnsi="Verdana"/>
        </w:rPr>
        <w:t xml:space="preserve">- </w:t>
      </w:r>
      <w:r w:rsidRPr="007F641D">
        <w:rPr>
          <w:rFonts w:ascii="Verdana" w:hAnsi="Verdana"/>
          <w:b/>
        </w:rPr>
        <w:t>Pana Jana Kudełka</w:t>
      </w:r>
    </w:p>
    <w:p w14:paraId="452F99F6" w14:textId="77777777" w:rsidR="009C5157" w:rsidRPr="007F641D" w:rsidRDefault="009C5157" w:rsidP="00322189">
      <w:pPr>
        <w:spacing w:after="0"/>
        <w:rPr>
          <w:rFonts w:ascii="Verdana" w:hAnsi="Verdana"/>
        </w:rPr>
      </w:pPr>
      <w:r w:rsidRPr="007F641D">
        <w:rPr>
          <w:rFonts w:ascii="Verdana" w:hAnsi="Verdana"/>
        </w:rPr>
        <w:t>a</w:t>
      </w:r>
    </w:p>
    <w:p w14:paraId="517CEB62" w14:textId="0843D979" w:rsidR="009C5157" w:rsidRPr="007F641D" w:rsidRDefault="009C5157" w:rsidP="00322189">
      <w:pPr>
        <w:pStyle w:val="Default"/>
        <w:spacing w:line="276" w:lineRule="auto"/>
        <w:rPr>
          <w:rFonts w:ascii="Verdana" w:hAnsi="Verdana"/>
          <w:sz w:val="22"/>
          <w:szCs w:val="22"/>
        </w:rPr>
      </w:pPr>
      <w:r w:rsidRPr="007F641D">
        <w:rPr>
          <w:rFonts w:ascii="Verdana" w:hAnsi="Verdana"/>
          <w:b/>
          <w:bCs/>
          <w:sz w:val="22"/>
          <w:szCs w:val="22"/>
        </w:rPr>
        <w:t xml:space="preserve">Panią/Panem ………….. , </w:t>
      </w:r>
      <w:r w:rsidRPr="007F641D">
        <w:rPr>
          <w:rFonts w:ascii="Verdana" w:hAnsi="Verdana"/>
          <w:sz w:val="22"/>
          <w:szCs w:val="22"/>
        </w:rPr>
        <w:t>prowadzącymi działalność gospodarczą pod firmą „………………</w:t>
      </w:r>
      <w:r w:rsidR="007F641D">
        <w:rPr>
          <w:rFonts w:ascii="Verdana" w:hAnsi="Verdana"/>
          <w:sz w:val="22"/>
          <w:szCs w:val="22"/>
        </w:rPr>
        <w:t xml:space="preserve">” </w:t>
      </w:r>
      <w:r w:rsidRPr="007F641D">
        <w:rPr>
          <w:rFonts w:ascii="Verdana" w:hAnsi="Verdana"/>
          <w:sz w:val="22"/>
          <w:szCs w:val="22"/>
        </w:rPr>
        <w:t xml:space="preserve">z siedzibą w……………………, </w:t>
      </w:r>
      <w:r w:rsidRPr="007F641D">
        <w:rPr>
          <w:rFonts w:ascii="Verdana" w:hAnsi="Verdana"/>
          <w:sz w:val="22"/>
          <w:szCs w:val="22"/>
        </w:rPr>
        <w:br/>
        <w:t xml:space="preserve">NIP 9492229433, </w:t>
      </w:r>
      <w:r w:rsidRPr="007F641D">
        <w:rPr>
          <w:rFonts w:ascii="Verdana" w:hAnsi="Verdana"/>
          <w:sz w:val="22"/>
          <w:szCs w:val="22"/>
        </w:rPr>
        <w:br/>
        <w:t xml:space="preserve">REGON 380233675, </w:t>
      </w:r>
    </w:p>
    <w:p w14:paraId="4E324AA2" w14:textId="405EEEBC" w:rsidR="009C5157" w:rsidRPr="007F641D" w:rsidRDefault="009C5157" w:rsidP="00322189">
      <w:pPr>
        <w:pStyle w:val="Default"/>
        <w:spacing w:line="276" w:lineRule="auto"/>
        <w:rPr>
          <w:rFonts w:ascii="Verdana" w:hAnsi="Verdana"/>
          <w:b/>
          <w:bCs/>
          <w:i/>
          <w:iCs/>
          <w:sz w:val="22"/>
          <w:szCs w:val="22"/>
        </w:rPr>
      </w:pPr>
      <w:r w:rsidRPr="007F641D">
        <w:rPr>
          <w:rFonts w:ascii="Verdana" w:hAnsi="Verdana"/>
          <w:sz w:val="22"/>
          <w:szCs w:val="22"/>
        </w:rPr>
        <w:t>zwaną/-</w:t>
      </w:r>
      <w:proofErr w:type="spellStart"/>
      <w:r w:rsidRPr="007F641D">
        <w:rPr>
          <w:rFonts w:ascii="Verdana" w:hAnsi="Verdana"/>
          <w:sz w:val="22"/>
          <w:szCs w:val="22"/>
        </w:rPr>
        <w:t>ym</w:t>
      </w:r>
      <w:proofErr w:type="spellEnd"/>
      <w:r w:rsidRPr="007F641D">
        <w:rPr>
          <w:rFonts w:ascii="Verdana" w:hAnsi="Verdana"/>
          <w:sz w:val="22"/>
          <w:szCs w:val="22"/>
        </w:rPr>
        <w:t xml:space="preserve"> dalej </w:t>
      </w:r>
      <w:r w:rsidRPr="007F641D">
        <w:rPr>
          <w:rFonts w:ascii="Verdana" w:hAnsi="Verdana"/>
          <w:b/>
          <w:bCs/>
          <w:sz w:val="22"/>
          <w:szCs w:val="22"/>
        </w:rPr>
        <w:t>„Wykonawcą”</w:t>
      </w:r>
      <w:r w:rsidRPr="007F641D">
        <w:rPr>
          <w:rFonts w:ascii="Verdana" w:hAnsi="Verdana"/>
          <w:b/>
          <w:bCs/>
          <w:i/>
          <w:iCs/>
          <w:sz w:val="22"/>
          <w:szCs w:val="22"/>
        </w:rPr>
        <w:t xml:space="preserve">, </w:t>
      </w:r>
    </w:p>
    <w:p w14:paraId="14F97DDD" w14:textId="77777777" w:rsidR="009C5157" w:rsidRPr="007F641D" w:rsidRDefault="009C5157" w:rsidP="00322189">
      <w:pPr>
        <w:pStyle w:val="Default"/>
        <w:spacing w:line="276" w:lineRule="auto"/>
        <w:rPr>
          <w:rFonts w:ascii="Verdana" w:hAnsi="Verdana"/>
          <w:sz w:val="22"/>
          <w:szCs w:val="22"/>
        </w:rPr>
      </w:pPr>
    </w:p>
    <w:p w14:paraId="7A6601A3" w14:textId="77777777" w:rsidR="009C5157" w:rsidRPr="007F641D" w:rsidRDefault="009C5157" w:rsidP="00322189">
      <w:pPr>
        <w:pStyle w:val="Default"/>
        <w:spacing w:line="276" w:lineRule="auto"/>
        <w:rPr>
          <w:rFonts w:ascii="Verdana" w:hAnsi="Verdana"/>
          <w:sz w:val="22"/>
          <w:szCs w:val="22"/>
        </w:rPr>
      </w:pPr>
      <w:r w:rsidRPr="007F641D">
        <w:rPr>
          <w:rFonts w:ascii="Verdana" w:hAnsi="Verdana"/>
          <w:sz w:val="22"/>
          <w:szCs w:val="22"/>
        </w:rPr>
        <w:t xml:space="preserve">wspólnie zwanymi dalej </w:t>
      </w:r>
      <w:r w:rsidRPr="007F641D">
        <w:rPr>
          <w:rFonts w:ascii="Verdana" w:hAnsi="Verdana"/>
          <w:b/>
          <w:bCs/>
          <w:sz w:val="22"/>
          <w:szCs w:val="22"/>
        </w:rPr>
        <w:t>„Stronami”</w:t>
      </w:r>
      <w:r w:rsidRPr="007F641D">
        <w:rPr>
          <w:rFonts w:ascii="Verdana" w:hAnsi="Verdana"/>
          <w:sz w:val="22"/>
          <w:szCs w:val="22"/>
        </w:rPr>
        <w:t xml:space="preserve">, </w:t>
      </w:r>
    </w:p>
    <w:p w14:paraId="3659D3C9" w14:textId="77777777" w:rsidR="009C5157" w:rsidRPr="007F641D" w:rsidRDefault="009C5157" w:rsidP="00322189">
      <w:pPr>
        <w:spacing w:after="0"/>
        <w:rPr>
          <w:rFonts w:ascii="Verdana" w:hAnsi="Verdana"/>
        </w:rPr>
      </w:pPr>
      <w:r w:rsidRPr="007F641D">
        <w:rPr>
          <w:rFonts w:ascii="Verdana" w:hAnsi="Verdana"/>
        </w:rPr>
        <w:t>o następującej treści:</w:t>
      </w:r>
    </w:p>
    <w:p w14:paraId="2F1E8C61" w14:textId="77777777" w:rsidR="009C5157" w:rsidRPr="007F641D" w:rsidRDefault="009C5157" w:rsidP="00322189">
      <w:pPr>
        <w:pStyle w:val="p2"/>
        <w:spacing w:line="276" w:lineRule="auto"/>
        <w:rPr>
          <w:rStyle w:val="s1"/>
          <w:rFonts w:ascii="Verdana" w:hAnsi="Verdana" w:cs="Times New Roman"/>
          <w:b/>
          <w:sz w:val="22"/>
          <w:szCs w:val="22"/>
        </w:rPr>
      </w:pPr>
    </w:p>
    <w:p w14:paraId="41FC2E38" w14:textId="77777777" w:rsidR="009C5157" w:rsidRPr="007F641D" w:rsidRDefault="009C5157" w:rsidP="00322189">
      <w:pPr>
        <w:pStyle w:val="p2"/>
        <w:spacing w:line="276" w:lineRule="auto"/>
        <w:rPr>
          <w:rFonts w:ascii="Verdana" w:hAnsi="Verdana" w:cs="Times New Roman"/>
          <w:sz w:val="22"/>
          <w:szCs w:val="22"/>
        </w:rPr>
      </w:pPr>
      <w:r w:rsidRPr="007F641D">
        <w:rPr>
          <w:rStyle w:val="s1"/>
          <w:rFonts w:ascii="Verdana" w:hAnsi="Verdana" w:cs="Times New Roman"/>
          <w:b/>
          <w:sz w:val="22"/>
          <w:szCs w:val="22"/>
        </w:rPr>
        <w:t xml:space="preserve">§ </w:t>
      </w:r>
      <w:r w:rsidRPr="007F641D">
        <w:rPr>
          <w:rFonts w:ascii="Verdana" w:hAnsi="Verdana" w:cs="Times New Roman"/>
          <w:b/>
          <w:sz w:val="22"/>
          <w:szCs w:val="22"/>
        </w:rPr>
        <w:t>1</w:t>
      </w:r>
    </w:p>
    <w:p w14:paraId="0285F10A" w14:textId="77777777" w:rsidR="009C5157" w:rsidRPr="007F641D" w:rsidRDefault="009C5157" w:rsidP="00322189">
      <w:pPr>
        <w:spacing w:after="0"/>
        <w:rPr>
          <w:rFonts w:ascii="Verdana" w:hAnsi="Verdana"/>
        </w:rPr>
      </w:pPr>
      <w:r w:rsidRPr="007F641D">
        <w:rPr>
          <w:rFonts w:ascii="Verdana" w:hAnsi="Verdana"/>
          <w:b/>
        </w:rPr>
        <w:t>Oświadczenia Stron</w:t>
      </w:r>
    </w:p>
    <w:p w14:paraId="677CC62D" w14:textId="4F48DCE7" w:rsidR="009C5157" w:rsidRDefault="009C5157" w:rsidP="0032046D">
      <w:pPr>
        <w:numPr>
          <w:ilvl w:val="0"/>
          <w:numId w:val="8"/>
        </w:numPr>
        <w:suppressAutoHyphens/>
        <w:spacing w:after="0"/>
        <w:ind w:left="426" w:hanging="426"/>
        <w:contextualSpacing/>
        <w:rPr>
          <w:rFonts w:ascii="Verdana" w:hAnsi="Verdana"/>
        </w:rPr>
      </w:pPr>
      <w:r w:rsidRPr="007F641D">
        <w:rPr>
          <w:rFonts w:ascii="Verdana" w:hAnsi="Verdana"/>
        </w:rPr>
        <w:t>Strony oświadczają, że niniejsza umowa, zwana dalej „umową”, została zawarta w wyniku udzielenia zamówienia publicznego w trybie zapytania ofertowego.</w:t>
      </w:r>
    </w:p>
    <w:p w14:paraId="38CB995F" w14:textId="138C0BE4" w:rsidR="009C5157" w:rsidRPr="00FA6A78" w:rsidRDefault="009C5157" w:rsidP="00FA6A78">
      <w:pPr>
        <w:numPr>
          <w:ilvl w:val="0"/>
          <w:numId w:val="8"/>
        </w:numPr>
        <w:suppressAutoHyphens/>
        <w:spacing w:after="0"/>
        <w:ind w:left="426" w:hanging="426"/>
        <w:contextualSpacing/>
        <w:rPr>
          <w:rStyle w:val="s1"/>
          <w:rFonts w:ascii="Verdana" w:hAnsi="Verdana" w:cs="Times New Roman"/>
          <w:sz w:val="22"/>
          <w:szCs w:val="22"/>
        </w:rPr>
      </w:pPr>
      <w:r w:rsidRPr="00FA6A78">
        <w:rPr>
          <w:rFonts w:ascii="Verdana" w:hAnsi="Verdana"/>
        </w:rPr>
        <w:t>Zamawiający oświadcza, iż</w:t>
      </w:r>
      <w:r w:rsidRPr="00FA6A78">
        <w:rPr>
          <w:rFonts w:ascii="Verdana" w:eastAsia="Calibri" w:hAnsi="Verdana"/>
        </w:rPr>
        <w:t xml:space="preserve"> zadanie pn</w:t>
      </w:r>
      <w:r w:rsidRPr="00FA6A78">
        <w:rPr>
          <w:rFonts w:ascii="Verdana" w:eastAsia="Calibri" w:hAnsi="Verdana"/>
          <w:b/>
        </w:rPr>
        <w:t xml:space="preserve">. </w:t>
      </w:r>
      <w:r w:rsidR="00D5218D" w:rsidRPr="00FA6A78">
        <w:rPr>
          <w:rFonts w:ascii="Verdana" w:eastAsia="Calibri" w:hAnsi="Verdana"/>
          <w:b/>
        </w:rPr>
        <w:t xml:space="preserve">na realizację zadania pn. „Poprawa dostępności </w:t>
      </w:r>
      <w:proofErr w:type="spellStart"/>
      <w:r w:rsidR="00D5218D" w:rsidRPr="00FA6A78">
        <w:rPr>
          <w:rFonts w:ascii="Verdana" w:eastAsia="Calibri" w:hAnsi="Verdana"/>
          <w:b/>
        </w:rPr>
        <w:t>komunikacyjno</w:t>
      </w:r>
      <w:proofErr w:type="spellEnd"/>
      <w:r w:rsidR="00D5218D" w:rsidRPr="00FA6A78">
        <w:rPr>
          <w:rFonts w:ascii="Verdana" w:eastAsia="Calibri" w:hAnsi="Verdana"/>
          <w:b/>
        </w:rPr>
        <w:t xml:space="preserve"> – informacyjnej poprzez dostawę pętli indukcyjnej, powiększalnika HD i lupy elektronicznej” w związku z realizacją przez Gminę Susiec projektu pn. „Poprawa dostępności do usług publicznych świadczonych przez Urząd Gminy w Suścu” w ramach projektu „Dostępny samorząd – granty”, realizowanego przez PFRON w ramach Programu Operacyjnego Wiedza Edukacja Rozwój 2014-2020, </w:t>
      </w:r>
      <w:r w:rsidR="00D5218D" w:rsidRPr="00FA6A78">
        <w:rPr>
          <w:rFonts w:ascii="Verdana" w:eastAsia="Calibri" w:hAnsi="Verdana"/>
          <w:b/>
        </w:rPr>
        <w:br/>
        <w:t>Oś Priorytetowa II Efektywne polityki publiczne dla rynku pracy, gospodarki i edukacji, Działanie 2.18 Wysokiej jakości usługi administracyjne.</w:t>
      </w:r>
    </w:p>
    <w:p w14:paraId="6B9C27EB" w14:textId="77777777" w:rsidR="00015153" w:rsidRDefault="00015153" w:rsidP="00322189">
      <w:pPr>
        <w:tabs>
          <w:tab w:val="left" w:pos="426"/>
        </w:tabs>
        <w:suppressAutoHyphens/>
        <w:autoSpaceDE w:val="0"/>
        <w:spacing w:after="0"/>
        <w:ind w:left="426"/>
        <w:contextualSpacing/>
        <w:rPr>
          <w:rStyle w:val="s1"/>
          <w:rFonts w:ascii="Verdana" w:hAnsi="Verdana"/>
          <w:b/>
          <w:sz w:val="22"/>
          <w:szCs w:val="22"/>
        </w:rPr>
      </w:pPr>
    </w:p>
    <w:p w14:paraId="60B44041" w14:textId="77777777" w:rsidR="00015153" w:rsidRDefault="00015153" w:rsidP="00322189">
      <w:pPr>
        <w:tabs>
          <w:tab w:val="left" w:pos="426"/>
        </w:tabs>
        <w:suppressAutoHyphens/>
        <w:autoSpaceDE w:val="0"/>
        <w:spacing w:after="0"/>
        <w:ind w:left="426"/>
        <w:contextualSpacing/>
        <w:rPr>
          <w:rStyle w:val="s1"/>
          <w:rFonts w:ascii="Verdana" w:hAnsi="Verdana"/>
          <w:b/>
          <w:sz w:val="22"/>
          <w:szCs w:val="22"/>
        </w:rPr>
      </w:pPr>
    </w:p>
    <w:p w14:paraId="7E11EE60" w14:textId="77777777" w:rsidR="00015153" w:rsidRPr="007F641D" w:rsidRDefault="00015153" w:rsidP="00322189">
      <w:pPr>
        <w:tabs>
          <w:tab w:val="left" w:pos="426"/>
        </w:tabs>
        <w:suppressAutoHyphens/>
        <w:autoSpaceDE w:val="0"/>
        <w:spacing w:after="0"/>
        <w:ind w:left="426"/>
        <w:contextualSpacing/>
        <w:rPr>
          <w:rStyle w:val="s1"/>
          <w:rFonts w:ascii="Verdana" w:hAnsi="Verdana"/>
          <w:b/>
          <w:sz w:val="22"/>
          <w:szCs w:val="22"/>
        </w:rPr>
      </w:pPr>
    </w:p>
    <w:p w14:paraId="75C7A700" w14:textId="77777777" w:rsidR="009C5157" w:rsidRPr="007F641D" w:rsidRDefault="009C5157" w:rsidP="00322189">
      <w:pPr>
        <w:pStyle w:val="p2"/>
        <w:spacing w:line="276" w:lineRule="auto"/>
        <w:rPr>
          <w:rFonts w:ascii="Verdana" w:hAnsi="Verdana" w:cs="Times New Roman"/>
          <w:sz w:val="22"/>
          <w:szCs w:val="22"/>
        </w:rPr>
      </w:pPr>
      <w:r w:rsidRPr="007F641D">
        <w:rPr>
          <w:rStyle w:val="s1"/>
          <w:rFonts w:ascii="Verdana" w:hAnsi="Verdana" w:cs="Times New Roman"/>
          <w:b/>
          <w:sz w:val="22"/>
          <w:szCs w:val="22"/>
        </w:rPr>
        <w:t xml:space="preserve">§ </w:t>
      </w:r>
      <w:r w:rsidRPr="007F641D">
        <w:rPr>
          <w:rFonts w:ascii="Verdana" w:hAnsi="Verdana" w:cs="Times New Roman"/>
          <w:b/>
          <w:sz w:val="22"/>
          <w:szCs w:val="22"/>
        </w:rPr>
        <w:t>2</w:t>
      </w:r>
    </w:p>
    <w:p w14:paraId="26179DC6" w14:textId="4F74B9F9" w:rsidR="009C5157" w:rsidRDefault="009C5157" w:rsidP="007F641D">
      <w:pPr>
        <w:pStyle w:val="p2"/>
        <w:spacing w:line="276" w:lineRule="auto"/>
        <w:rPr>
          <w:rFonts w:ascii="Verdana" w:hAnsi="Verdana" w:cs="Times New Roman"/>
          <w:b/>
          <w:sz w:val="22"/>
          <w:szCs w:val="22"/>
        </w:rPr>
      </w:pPr>
      <w:r w:rsidRPr="007F641D">
        <w:rPr>
          <w:rFonts w:ascii="Verdana" w:hAnsi="Verdana" w:cs="Times New Roman"/>
          <w:b/>
          <w:sz w:val="22"/>
          <w:szCs w:val="22"/>
        </w:rPr>
        <w:t>Przedmiot umowy</w:t>
      </w:r>
      <w:bookmarkStart w:id="0" w:name="_GoBack"/>
      <w:bookmarkEnd w:id="0"/>
    </w:p>
    <w:p w14:paraId="15CF4376" w14:textId="469D287D" w:rsidR="002C23E5" w:rsidRPr="00FA6A78" w:rsidRDefault="002C23E5" w:rsidP="00FA6A78">
      <w:pPr>
        <w:pStyle w:val="Standardowy2"/>
        <w:numPr>
          <w:ilvl w:val="0"/>
          <w:numId w:val="19"/>
        </w:numPr>
        <w:spacing w:line="276" w:lineRule="auto"/>
        <w:ind w:left="284"/>
        <w:contextualSpacing/>
        <w:rPr>
          <w:rFonts w:ascii="Verdana" w:hAnsi="Verdana" w:cs="Times New Roman"/>
          <w:sz w:val="22"/>
          <w:szCs w:val="22"/>
        </w:rPr>
      </w:pPr>
      <w:r w:rsidRPr="007F641D">
        <w:rPr>
          <w:rFonts w:ascii="Verdana" w:hAnsi="Verdana"/>
          <w:sz w:val="22"/>
          <w:szCs w:val="22"/>
        </w:rPr>
        <w:t>Zamawiający zleca, a Wykonawca przyjmuje do wykonania zadanie pn.: „</w:t>
      </w:r>
      <w:r w:rsidR="00D5218D" w:rsidRPr="00D5218D">
        <w:rPr>
          <w:rFonts w:ascii="Verdana" w:hAnsi="Verdana"/>
          <w:b/>
          <w:sz w:val="22"/>
          <w:szCs w:val="22"/>
        </w:rPr>
        <w:t xml:space="preserve">Poprawa dostępności </w:t>
      </w:r>
      <w:proofErr w:type="spellStart"/>
      <w:r w:rsidR="00D5218D" w:rsidRPr="00D5218D">
        <w:rPr>
          <w:rFonts w:ascii="Verdana" w:hAnsi="Verdana"/>
          <w:b/>
          <w:sz w:val="22"/>
          <w:szCs w:val="22"/>
        </w:rPr>
        <w:t>komunikacyjno</w:t>
      </w:r>
      <w:proofErr w:type="spellEnd"/>
      <w:r w:rsidR="00D5218D" w:rsidRPr="00D5218D">
        <w:rPr>
          <w:rFonts w:ascii="Verdana" w:hAnsi="Verdana"/>
          <w:b/>
          <w:sz w:val="22"/>
          <w:szCs w:val="22"/>
        </w:rPr>
        <w:t xml:space="preserve"> – informacyjnej poprzez dostawę pętli indukcyjnej, powiększalnika HD i lupy elektronicznej</w:t>
      </w:r>
      <w:r w:rsidRPr="007F641D">
        <w:rPr>
          <w:rFonts w:ascii="Verdana" w:hAnsi="Verdana"/>
          <w:b/>
          <w:sz w:val="22"/>
          <w:szCs w:val="22"/>
        </w:rPr>
        <w:t xml:space="preserve">” </w:t>
      </w:r>
      <w:r w:rsidR="00D5218D">
        <w:rPr>
          <w:rFonts w:ascii="Verdana" w:hAnsi="Verdana"/>
          <w:b/>
          <w:sz w:val="22"/>
          <w:szCs w:val="22"/>
        </w:rPr>
        <w:t xml:space="preserve">– część…..  zamówienia </w:t>
      </w:r>
      <w:r w:rsidRPr="007F641D">
        <w:rPr>
          <w:rFonts w:ascii="Verdana" w:hAnsi="Verdana"/>
          <w:sz w:val="22"/>
          <w:szCs w:val="22"/>
        </w:rPr>
        <w:t xml:space="preserve">zwanego dalej </w:t>
      </w:r>
      <w:r w:rsidRPr="007F641D">
        <w:rPr>
          <w:rFonts w:ascii="Verdana" w:hAnsi="Verdana"/>
          <w:i/>
          <w:sz w:val="22"/>
          <w:szCs w:val="22"/>
        </w:rPr>
        <w:t>przedmiotem zamówienia, zgodnie z z</w:t>
      </w:r>
      <w:r w:rsidRPr="007F641D">
        <w:rPr>
          <w:rFonts w:ascii="Verdana" w:hAnsi="Verdana"/>
          <w:sz w:val="22"/>
          <w:szCs w:val="22"/>
        </w:rPr>
        <w:t>akresem rzeczowym przedmiotu zamówienia</w:t>
      </w:r>
      <w:r w:rsidRPr="007F641D">
        <w:rPr>
          <w:rFonts w:ascii="Verdana" w:hAnsi="Verdana"/>
          <w:color w:val="000000"/>
          <w:sz w:val="22"/>
          <w:szCs w:val="22"/>
        </w:rPr>
        <w:t xml:space="preserve"> określonym w </w:t>
      </w:r>
      <w:r w:rsidRPr="007F641D">
        <w:rPr>
          <w:rFonts w:ascii="Verdana" w:hAnsi="Verdana"/>
          <w:b/>
          <w:sz w:val="22"/>
          <w:szCs w:val="22"/>
        </w:rPr>
        <w:t>zapytaniu ofertowym</w:t>
      </w:r>
      <w:r w:rsidRPr="007F641D">
        <w:rPr>
          <w:rFonts w:ascii="Verdana" w:hAnsi="Verdana"/>
          <w:sz w:val="22"/>
          <w:szCs w:val="22"/>
        </w:rPr>
        <w:t>.</w:t>
      </w:r>
    </w:p>
    <w:p w14:paraId="30851673" w14:textId="77777777" w:rsidR="002C23E5" w:rsidRPr="00FA6A78" w:rsidRDefault="002C23E5" w:rsidP="00FA6A78">
      <w:pPr>
        <w:pStyle w:val="Standardowy2"/>
        <w:numPr>
          <w:ilvl w:val="0"/>
          <w:numId w:val="19"/>
        </w:numPr>
        <w:spacing w:line="276" w:lineRule="auto"/>
        <w:ind w:left="284"/>
        <w:contextualSpacing/>
        <w:rPr>
          <w:rFonts w:ascii="Verdana" w:hAnsi="Verdana" w:cs="Times New Roman"/>
          <w:sz w:val="22"/>
          <w:szCs w:val="22"/>
        </w:rPr>
      </w:pPr>
      <w:r w:rsidRPr="00FA6A78">
        <w:rPr>
          <w:rFonts w:ascii="Verdana" w:hAnsi="Verdana" w:cs="Times New Roman"/>
          <w:sz w:val="22"/>
          <w:szCs w:val="22"/>
        </w:rPr>
        <w:t>Wykonawca zobowiązuje się wykonać przedmiot umowy zgodnie ze złożoną ofertą i warunkami określonymi w zapytaniu ofertowym i załącznikach.</w:t>
      </w:r>
    </w:p>
    <w:p w14:paraId="773285EF" w14:textId="77777777" w:rsidR="009C5157" w:rsidRPr="007F641D" w:rsidRDefault="009C5157" w:rsidP="00322189">
      <w:pPr>
        <w:pStyle w:val="Standardowy2"/>
        <w:spacing w:line="276" w:lineRule="auto"/>
        <w:ind w:left="426"/>
        <w:contextualSpacing/>
        <w:rPr>
          <w:rFonts w:ascii="Verdana" w:hAnsi="Verdana" w:cs="Times New Roman"/>
          <w:sz w:val="22"/>
          <w:szCs w:val="22"/>
        </w:rPr>
      </w:pPr>
    </w:p>
    <w:p w14:paraId="684926AC" w14:textId="77777777" w:rsidR="009C5157" w:rsidRPr="007F641D" w:rsidRDefault="009C5157" w:rsidP="00322189">
      <w:pPr>
        <w:pStyle w:val="p2"/>
        <w:spacing w:line="276" w:lineRule="auto"/>
        <w:rPr>
          <w:rFonts w:ascii="Verdana" w:hAnsi="Verdana" w:cs="Times New Roman"/>
          <w:sz w:val="22"/>
          <w:szCs w:val="22"/>
        </w:rPr>
      </w:pPr>
      <w:r w:rsidRPr="007F641D">
        <w:rPr>
          <w:rFonts w:ascii="Verdana" w:hAnsi="Verdana" w:cs="Times New Roman"/>
          <w:b/>
          <w:sz w:val="22"/>
          <w:szCs w:val="22"/>
        </w:rPr>
        <w:t>§ 3</w:t>
      </w:r>
    </w:p>
    <w:p w14:paraId="595D7045" w14:textId="77777777" w:rsidR="009C5157" w:rsidRPr="007F641D" w:rsidRDefault="009C5157" w:rsidP="00322189">
      <w:pPr>
        <w:pStyle w:val="p2"/>
        <w:spacing w:line="276" w:lineRule="auto"/>
        <w:rPr>
          <w:rFonts w:ascii="Verdana" w:hAnsi="Verdana" w:cs="Times New Roman"/>
          <w:sz w:val="22"/>
          <w:szCs w:val="22"/>
        </w:rPr>
      </w:pPr>
      <w:r w:rsidRPr="007F641D">
        <w:rPr>
          <w:rFonts w:ascii="Verdana" w:hAnsi="Verdana" w:cs="Times New Roman"/>
          <w:b/>
          <w:sz w:val="22"/>
          <w:szCs w:val="22"/>
        </w:rPr>
        <w:t>Oświadczenia Wykonawcy</w:t>
      </w:r>
    </w:p>
    <w:p w14:paraId="70A8F476" w14:textId="77777777" w:rsidR="009C5157" w:rsidRPr="007F641D" w:rsidRDefault="009C5157" w:rsidP="0032046D">
      <w:pPr>
        <w:pStyle w:val="p2"/>
        <w:numPr>
          <w:ilvl w:val="0"/>
          <w:numId w:val="11"/>
        </w:numPr>
        <w:spacing w:line="276" w:lineRule="auto"/>
        <w:ind w:left="426" w:hanging="426"/>
        <w:rPr>
          <w:rFonts w:ascii="Verdana" w:hAnsi="Verdana" w:cs="Times New Roman"/>
          <w:sz w:val="22"/>
          <w:szCs w:val="22"/>
        </w:rPr>
      </w:pPr>
      <w:r w:rsidRPr="007F641D">
        <w:rPr>
          <w:rFonts w:ascii="Verdana" w:hAnsi="Verdana" w:cs="Times New Roman"/>
          <w:sz w:val="22"/>
          <w:szCs w:val="22"/>
        </w:rPr>
        <w:t>Wykonawca oświadcza, iż zapoznał się z założeniami wykonania przedmiotu umowy i nie zgłasza do nich uwag oraz zobowiązuje się do wykonania umowy zgodnie z tymi założeniami.</w:t>
      </w:r>
    </w:p>
    <w:p w14:paraId="1CB73434" w14:textId="10F2E73E" w:rsidR="009C5157" w:rsidRPr="007F641D" w:rsidRDefault="009C5157" w:rsidP="0032046D">
      <w:pPr>
        <w:pStyle w:val="p2"/>
        <w:numPr>
          <w:ilvl w:val="0"/>
          <w:numId w:val="11"/>
        </w:numPr>
        <w:spacing w:line="276" w:lineRule="auto"/>
        <w:ind w:left="426" w:hanging="426"/>
        <w:rPr>
          <w:rFonts w:ascii="Verdana" w:hAnsi="Verdana" w:cs="Times New Roman"/>
          <w:sz w:val="22"/>
          <w:szCs w:val="22"/>
        </w:rPr>
      </w:pPr>
      <w:r w:rsidRPr="007F641D">
        <w:rPr>
          <w:rFonts w:ascii="Verdana" w:hAnsi="Verdana" w:cs="Times New Roman"/>
          <w:sz w:val="22"/>
          <w:szCs w:val="22"/>
        </w:rPr>
        <w:t xml:space="preserve">Wykonawca oświadcza, iż posiada niezbędną wiedzę i doświadczenie </w:t>
      </w:r>
      <w:r w:rsidR="00015153">
        <w:rPr>
          <w:rFonts w:ascii="Verdana" w:hAnsi="Verdana" w:cs="Times New Roman"/>
          <w:sz w:val="22"/>
          <w:szCs w:val="22"/>
        </w:rPr>
        <w:br/>
      </w:r>
      <w:r w:rsidRPr="007F641D">
        <w:rPr>
          <w:rFonts w:ascii="Verdana" w:hAnsi="Verdana" w:cs="Times New Roman"/>
          <w:sz w:val="22"/>
          <w:szCs w:val="22"/>
        </w:rPr>
        <w:t>do realizacji przedmiotu umowy. Wykonawca zobowiązuje się do realizacji umowy z dołożeniem najwyższej staranności zgodnie z obowiązującymi prze</w:t>
      </w:r>
      <w:r w:rsidR="007F641D">
        <w:rPr>
          <w:rFonts w:ascii="Verdana" w:hAnsi="Verdana" w:cs="Times New Roman"/>
          <w:sz w:val="22"/>
          <w:szCs w:val="22"/>
        </w:rPr>
        <w:t>pisami i normami, treścią umowy</w:t>
      </w:r>
      <w:r w:rsidRPr="007F641D">
        <w:rPr>
          <w:rFonts w:ascii="Verdana" w:hAnsi="Verdana" w:cs="Times New Roman"/>
          <w:sz w:val="22"/>
          <w:szCs w:val="22"/>
        </w:rPr>
        <w:t>.</w:t>
      </w:r>
    </w:p>
    <w:p w14:paraId="3B5A6092" w14:textId="519DED7E" w:rsidR="009C5157" w:rsidRPr="007F641D" w:rsidRDefault="009C5157" w:rsidP="0032046D">
      <w:pPr>
        <w:pStyle w:val="p2"/>
        <w:numPr>
          <w:ilvl w:val="0"/>
          <w:numId w:val="11"/>
        </w:numPr>
        <w:spacing w:line="276" w:lineRule="auto"/>
        <w:ind w:left="426" w:hanging="426"/>
        <w:rPr>
          <w:rFonts w:ascii="Verdana" w:hAnsi="Verdana" w:cs="Times New Roman"/>
          <w:sz w:val="22"/>
          <w:szCs w:val="22"/>
        </w:rPr>
      </w:pPr>
      <w:r w:rsidRPr="007F641D">
        <w:rPr>
          <w:rFonts w:ascii="Verdana" w:hAnsi="Verdana" w:cs="Times New Roman"/>
          <w:sz w:val="22"/>
          <w:szCs w:val="22"/>
        </w:rPr>
        <w:t xml:space="preserve">Wykonawca zobowiązany jest bezzwłocznie informować o przeszkodach </w:t>
      </w:r>
      <w:r w:rsidR="00015153">
        <w:rPr>
          <w:rFonts w:ascii="Verdana" w:hAnsi="Verdana" w:cs="Times New Roman"/>
          <w:sz w:val="22"/>
          <w:szCs w:val="22"/>
        </w:rPr>
        <w:br/>
      </w:r>
      <w:r w:rsidRPr="007F641D">
        <w:rPr>
          <w:rFonts w:ascii="Verdana" w:hAnsi="Verdana" w:cs="Times New Roman"/>
          <w:sz w:val="22"/>
          <w:szCs w:val="22"/>
        </w:rPr>
        <w:t>w należytym wykonywaniu umowy, w tym również o okolicznościach leżących po stronie Zamawiającego, które mogą mieć wpływ na wywiązanie się Wykonawcy z postanowień umowy.</w:t>
      </w:r>
    </w:p>
    <w:p w14:paraId="153784ED" w14:textId="77777777" w:rsidR="009C5157" w:rsidRPr="007F641D" w:rsidRDefault="009C5157" w:rsidP="00322189">
      <w:pPr>
        <w:pStyle w:val="p2"/>
        <w:spacing w:line="276" w:lineRule="auto"/>
        <w:rPr>
          <w:rFonts w:ascii="Verdana" w:hAnsi="Verdana" w:cs="Times New Roman"/>
          <w:b/>
          <w:sz w:val="22"/>
          <w:szCs w:val="22"/>
        </w:rPr>
      </w:pPr>
    </w:p>
    <w:p w14:paraId="0DF3414E" w14:textId="77777777" w:rsidR="009C5157" w:rsidRPr="007F641D" w:rsidRDefault="009C5157" w:rsidP="00322189">
      <w:pPr>
        <w:pStyle w:val="p2"/>
        <w:spacing w:line="276" w:lineRule="auto"/>
        <w:rPr>
          <w:rFonts w:ascii="Verdana" w:hAnsi="Verdana" w:cs="Times New Roman"/>
          <w:sz w:val="22"/>
          <w:szCs w:val="22"/>
        </w:rPr>
      </w:pPr>
      <w:r w:rsidRPr="007F641D">
        <w:rPr>
          <w:rFonts w:ascii="Verdana" w:hAnsi="Verdana" w:cs="Times New Roman"/>
          <w:b/>
          <w:sz w:val="22"/>
          <w:szCs w:val="22"/>
        </w:rPr>
        <w:t>§4</w:t>
      </w:r>
    </w:p>
    <w:p w14:paraId="481D1292" w14:textId="77777777" w:rsidR="009C5157" w:rsidRPr="007F641D" w:rsidRDefault="009C5157" w:rsidP="00322189">
      <w:pPr>
        <w:pStyle w:val="p2"/>
        <w:spacing w:line="276" w:lineRule="auto"/>
        <w:rPr>
          <w:rFonts w:ascii="Verdana" w:hAnsi="Verdana" w:cs="Times New Roman"/>
          <w:sz w:val="22"/>
          <w:szCs w:val="22"/>
        </w:rPr>
      </w:pPr>
      <w:r w:rsidRPr="007F641D">
        <w:rPr>
          <w:rFonts w:ascii="Verdana" w:hAnsi="Verdana" w:cs="Times New Roman"/>
          <w:b/>
          <w:sz w:val="22"/>
          <w:szCs w:val="22"/>
        </w:rPr>
        <w:t>Zasady współpracy</w:t>
      </w:r>
    </w:p>
    <w:p w14:paraId="1E5E3E96" w14:textId="77777777" w:rsidR="009C5157" w:rsidRPr="007F641D" w:rsidRDefault="009C5157" w:rsidP="0032046D">
      <w:pPr>
        <w:pStyle w:val="p2"/>
        <w:numPr>
          <w:ilvl w:val="0"/>
          <w:numId w:val="9"/>
        </w:numPr>
        <w:spacing w:line="276" w:lineRule="auto"/>
        <w:ind w:left="426" w:hanging="426"/>
        <w:rPr>
          <w:rFonts w:ascii="Verdana" w:hAnsi="Verdana" w:cs="Times New Roman"/>
          <w:sz w:val="22"/>
          <w:szCs w:val="22"/>
        </w:rPr>
      </w:pPr>
      <w:r w:rsidRPr="007F641D">
        <w:rPr>
          <w:rFonts w:ascii="Verdana" w:hAnsi="Verdana" w:cs="Times New Roman"/>
          <w:sz w:val="22"/>
          <w:szCs w:val="22"/>
        </w:rPr>
        <w:t>Zamawiający i Wykonawca zobowiązują się do współpracy przy realizacji przedmiotu umowy.</w:t>
      </w:r>
    </w:p>
    <w:p w14:paraId="2093C847" w14:textId="11626706" w:rsidR="009C5157" w:rsidRPr="007F641D" w:rsidRDefault="009C5157" w:rsidP="0032046D">
      <w:pPr>
        <w:pStyle w:val="p2"/>
        <w:numPr>
          <w:ilvl w:val="0"/>
          <w:numId w:val="9"/>
        </w:numPr>
        <w:spacing w:line="276" w:lineRule="auto"/>
        <w:ind w:left="426" w:hanging="426"/>
        <w:rPr>
          <w:rFonts w:ascii="Verdana" w:hAnsi="Verdana" w:cs="Times New Roman"/>
          <w:sz w:val="22"/>
          <w:szCs w:val="22"/>
        </w:rPr>
      </w:pPr>
      <w:r w:rsidRPr="007F641D">
        <w:rPr>
          <w:rFonts w:ascii="Verdana" w:hAnsi="Verdana" w:cs="Times New Roman"/>
          <w:sz w:val="22"/>
          <w:szCs w:val="22"/>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każdej ze Stron.</w:t>
      </w:r>
    </w:p>
    <w:p w14:paraId="366A9BFF" w14:textId="0BC5667F" w:rsidR="00B33D1B" w:rsidRPr="00B33D1B" w:rsidRDefault="00B33D1B" w:rsidP="00B33D1B">
      <w:pPr>
        <w:pStyle w:val="p2"/>
        <w:spacing w:line="276" w:lineRule="auto"/>
        <w:rPr>
          <w:rFonts w:ascii="Verdana" w:hAnsi="Verdana" w:cs="Times New Roman"/>
          <w:sz w:val="22"/>
          <w:szCs w:val="22"/>
        </w:rPr>
      </w:pPr>
    </w:p>
    <w:p w14:paraId="6597012A" w14:textId="77777777" w:rsidR="009C5157" w:rsidRPr="007F641D" w:rsidRDefault="009C5157" w:rsidP="00322189">
      <w:pPr>
        <w:pStyle w:val="p2"/>
        <w:spacing w:line="276" w:lineRule="auto"/>
        <w:rPr>
          <w:rFonts w:ascii="Verdana" w:hAnsi="Verdana" w:cs="Times New Roman"/>
          <w:sz w:val="22"/>
          <w:szCs w:val="22"/>
        </w:rPr>
      </w:pPr>
      <w:r w:rsidRPr="007F641D">
        <w:rPr>
          <w:rStyle w:val="s1"/>
          <w:rFonts w:ascii="Verdana" w:hAnsi="Verdana" w:cs="Times New Roman"/>
          <w:b/>
          <w:sz w:val="22"/>
          <w:szCs w:val="22"/>
        </w:rPr>
        <w:t xml:space="preserve">§ </w:t>
      </w:r>
      <w:r w:rsidRPr="007F641D">
        <w:rPr>
          <w:rFonts w:ascii="Verdana" w:hAnsi="Verdana" w:cs="Times New Roman"/>
          <w:b/>
          <w:sz w:val="22"/>
          <w:szCs w:val="22"/>
        </w:rPr>
        <w:t>5</w:t>
      </w:r>
    </w:p>
    <w:p w14:paraId="6D14853E" w14:textId="77777777" w:rsidR="009C5157" w:rsidRPr="007F641D" w:rsidRDefault="009C5157" w:rsidP="00322189">
      <w:pPr>
        <w:pStyle w:val="p2"/>
        <w:spacing w:line="276" w:lineRule="auto"/>
        <w:rPr>
          <w:rFonts w:ascii="Verdana" w:hAnsi="Verdana" w:cs="Times New Roman"/>
          <w:sz w:val="22"/>
          <w:szCs w:val="22"/>
        </w:rPr>
      </w:pPr>
      <w:r w:rsidRPr="007F641D">
        <w:rPr>
          <w:rFonts w:ascii="Verdana" w:hAnsi="Verdana" w:cs="Times New Roman"/>
          <w:b/>
          <w:sz w:val="22"/>
          <w:szCs w:val="22"/>
        </w:rPr>
        <w:t>Termin i miejsce dostawy</w:t>
      </w:r>
    </w:p>
    <w:p w14:paraId="77D942A2" w14:textId="038F9598" w:rsidR="009C5157" w:rsidRDefault="00B33D1B" w:rsidP="00322189">
      <w:pPr>
        <w:pStyle w:val="p2"/>
        <w:spacing w:line="276" w:lineRule="auto"/>
        <w:rPr>
          <w:rFonts w:ascii="Verdana" w:hAnsi="Verdana" w:cs="Times New Roman"/>
          <w:sz w:val="22"/>
          <w:szCs w:val="22"/>
          <w:lang w:eastAsia="en-US"/>
        </w:rPr>
      </w:pPr>
      <w:r>
        <w:rPr>
          <w:rFonts w:ascii="Verdana" w:hAnsi="Verdana" w:cs="Times New Roman"/>
          <w:sz w:val="22"/>
          <w:szCs w:val="22"/>
          <w:lang w:eastAsia="en-US"/>
        </w:rPr>
        <w:t>Miejsce dostawy: budynek Urzędu Gminy Susiec, ul. Tomaszowska 2, 22-672 Susiec.</w:t>
      </w:r>
      <w:r>
        <w:rPr>
          <w:rFonts w:ascii="Verdana" w:hAnsi="Verdana" w:cs="Times New Roman"/>
          <w:sz w:val="22"/>
          <w:szCs w:val="22"/>
          <w:lang w:eastAsia="en-US"/>
        </w:rPr>
        <w:br/>
      </w:r>
      <w:r w:rsidRPr="00B33D1B">
        <w:rPr>
          <w:rFonts w:ascii="Verdana" w:hAnsi="Verdana" w:cs="Times New Roman"/>
          <w:sz w:val="22"/>
          <w:szCs w:val="22"/>
          <w:lang w:eastAsia="en-US"/>
        </w:rPr>
        <w:t xml:space="preserve">Wykonanie przedmiotu zamówienia nastąpi </w:t>
      </w:r>
      <w:r>
        <w:rPr>
          <w:rFonts w:ascii="Verdana" w:hAnsi="Verdana" w:cs="Times New Roman"/>
          <w:sz w:val="22"/>
          <w:szCs w:val="22"/>
          <w:lang w:eastAsia="en-US"/>
        </w:rPr>
        <w:t>do dnia 31 marca 2023</w:t>
      </w:r>
      <w:r w:rsidR="00251ABC" w:rsidRPr="00015153">
        <w:rPr>
          <w:rFonts w:ascii="Verdana" w:hAnsi="Verdana" w:cs="Times New Roman"/>
          <w:sz w:val="22"/>
          <w:szCs w:val="22"/>
          <w:lang w:eastAsia="en-US"/>
        </w:rPr>
        <w:t>r</w:t>
      </w:r>
      <w:r>
        <w:rPr>
          <w:rFonts w:ascii="Verdana" w:hAnsi="Verdana" w:cs="Times New Roman"/>
          <w:sz w:val="22"/>
          <w:szCs w:val="22"/>
          <w:lang w:eastAsia="en-US"/>
        </w:rPr>
        <w:t>.</w:t>
      </w:r>
    </w:p>
    <w:p w14:paraId="7788FA19" w14:textId="77777777" w:rsidR="00F8523A" w:rsidRPr="007F641D" w:rsidRDefault="00F8523A" w:rsidP="00322189">
      <w:pPr>
        <w:pStyle w:val="p2"/>
        <w:spacing w:line="276" w:lineRule="auto"/>
        <w:rPr>
          <w:rFonts w:ascii="Verdana" w:hAnsi="Verdana" w:cs="Times New Roman"/>
          <w:b/>
          <w:sz w:val="22"/>
          <w:szCs w:val="22"/>
        </w:rPr>
      </w:pPr>
    </w:p>
    <w:p w14:paraId="64DE337D" w14:textId="77777777" w:rsidR="009C5157" w:rsidRPr="007F641D" w:rsidRDefault="009C5157" w:rsidP="00322189">
      <w:pPr>
        <w:pStyle w:val="p2"/>
        <w:spacing w:line="276" w:lineRule="auto"/>
        <w:rPr>
          <w:rFonts w:ascii="Verdana" w:hAnsi="Verdana" w:cs="Times New Roman"/>
          <w:sz w:val="22"/>
          <w:szCs w:val="22"/>
        </w:rPr>
      </w:pPr>
      <w:r w:rsidRPr="007F641D">
        <w:rPr>
          <w:rFonts w:ascii="Verdana" w:hAnsi="Verdana" w:cs="Times New Roman"/>
          <w:b/>
          <w:sz w:val="22"/>
          <w:szCs w:val="22"/>
        </w:rPr>
        <w:t>§ 6</w:t>
      </w:r>
    </w:p>
    <w:p w14:paraId="760BD865" w14:textId="77777777" w:rsidR="009C5157" w:rsidRPr="007F641D" w:rsidRDefault="009C5157" w:rsidP="00322189">
      <w:pPr>
        <w:pStyle w:val="p2"/>
        <w:spacing w:line="276" w:lineRule="auto"/>
        <w:rPr>
          <w:rFonts w:ascii="Verdana" w:hAnsi="Verdana" w:cs="Times New Roman"/>
          <w:sz w:val="22"/>
          <w:szCs w:val="22"/>
        </w:rPr>
      </w:pPr>
      <w:r w:rsidRPr="007F641D">
        <w:rPr>
          <w:rFonts w:ascii="Verdana" w:hAnsi="Verdana" w:cs="Times New Roman"/>
          <w:b/>
          <w:sz w:val="22"/>
          <w:szCs w:val="22"/>
        </w:rPr>
        <w:t>Wynagrodzenie i płatności</w:t>
      </w:r>
    </w:p>
    <w:p w14:paraId="3F798FF4" w14:textId="6BDCBC5B" w:rsidR="009C5157" w:rsidRPr="007F641D" w:rsidRDefault="009C5157" w:rsidP="0032046D">
      <w:pPr>
        <w:pStyle w:val="p2"/>
        <w:numPr>
          <w:ilvl w:val="0"/>
          <w:numId w:val="12"/>
        </w:numPr>
        <w:spacing w:line="276" w:lineRule="auto"/>
        <w:ind w:left="426" w:hanging="426"/>
        <w:rPr>
          <w:rFonts w:ascii="Verdana" w:hAnsi="Verdana" w:cs="Times New Roman"/>
          <w:sz w:val="22"/>
          <w:szCs w:val="22"/>
        </w:rPr>
      </w:pPr>
      <w:r w:rsidRPr="007F641D">
        <w:rPr>
          <w:rFonts w:ascii="Verdana" w:hAnsi="Verdana" w:cs="Times New Roman"/>
          <w:sz w:val="22"/>
          <w:szCs w:val="22"/>
        </w:rPr>
        <w:t xml:space="preserve">Wynagrodzenie, które Zamawiający zobowiązuje się zapłacić Wykonawcy za wykonanie przedmiotu umowy zgodnie z ofertą Wykonawcy wynosi </w:t>
      </w:r>
      <w:r w:rsidR="00847886" w:rsidRPr="007F641D">
        <w:rPr>
          <w:rFonts w:ascii="Verdana" w:hAnsi="Verdana" w:cs="Times New Roman"/>
          <w:sz w:val="22"/>
          <w:szCs w:val="22"/>
        </w:rPr>
        <w:t>……..</w:t>
      </w:r>
      <w:r w:rsidRPr="007F641D">
        <w:rPr>
          <w:rFonts w:ascii="Verdana" w:hAnsi="Verdana" w:cs="Times New Roman"/>
          <w:b/>
          <w:sz w:val="22"/>
          <w:szCs w:val="22"/>
        </w:rPr>
        <w:t> zł brutto</w:t>
      </w:r>
      <w:r w:rsidR="00B33D1B">
        <w:rPr>
          <w:rFonts w:ascii="Verdana" w:hAnsi="Verdana" w:cs="Times New Roman"/>
          <w:b/>
          <w:sz w:val="22"/>
          <w:szCs w:val="22"/>
        </w:rPr>
        <w:t xml:space="preserve"> </w:t>
      </w:r>
      <w:r w:rsidRPr="007F641D">
        <w:rPr>
          <w:rFonts w:ascii="Verdana" w:hAnsi="Verdana" w:cs="Times New Roman"/>
          <w:sz w:val="22"/>
          <w:szCs w:val="22"/>
        </w:rPr>
        <w:t xml:space="preserve"> (słownie złotych:</w:t>
      </w:r>
      <w:r w:rsidRPr="007F641D">
        <w:rPr>
          <w:rFonts w:ascii="Verdana" w:hAnsi="Verdana" w:cs="Times New Roman"/>
          <w:b/>
          <w:sz w:val="22"/>
          <w:szCs w:val="22"/>
        </w:rPr>
        <w:t xml:space="preserve"> </w:t>
      </w:r>
      <w:r w:rsidR="00847886" w:rsidRPr="007F641D">
        <w:rPr>
          <w:rFonts w:ascii="Verdana" w:hAnsi="Verdana" w:cs="Times New Roman"/>
          <w:b/>
          <w:sz w:val="22"/>
          <w:szCs w:val="22"/>
        </w:rPr>
        <w:t>………</w:t>
      </w:r>
      <w:r w:rsidRPr="007F641D">
        <w:rPr>
          <w:rFonts w:ascii="Verdana" w:hAnsi="Verdana" w:cs="Times New Roman"/>
          <w:b/>
          <w:sz w:val="22"/>
          <w:szCs w:val="22"/>
        </w:rPr>
        <w:t xml:space="preserve"> złotych 00/100 gr</w:t>
      </w:r>
      <w:r w:rsidRPr="007F641D">
        <w:rPr>
          <w:rFonts w:ascii="Verdana" w:hAnsi="Verdana" w:cs="Times New Roman"/>
          <w:color w:val="000000"/>
          <w:sz w:val="22"/>
          <w:szCs w:val="22"/>
        </w:rPr>
        <w:t>).</w:t>
      </w:r>
    </w:p>
    <w:p w14:paraId="359467D2" w14:textId="77777777" w:rsidR="009C5157" w:rsidRPr="007F641D" w:rsidRDefault="009C5157" w:rsidP="0032046D">
      <w:pPr>
        <w:pStyle w:val="p2"/>
        <w:numPr>
          <w:ilvl w:val="0"/>
          <w:numId w:val="12"/>
        </w:numPr>
        <w:spacing w:line="276" w:lineRule="auto"/>
        <w:ind w:left="426" w:hanging="426"/>
        <w:rPr>
          <w:rFonts w:ascii="Verdana" w:hAnsi="Verdana" w:cs="Times New Roman"/>
          <w:sz w:val="22"/>
          <w:szCs w:val="22"/>
        </w:rPr>
      </w:pPr>
      <w:r w:rsidRPr="007F641D">
        <w:rPr>
          <w:rFonts w:ascii="Verdana" w:hAnsi="Verdana" w:cs="Times New Roman"/>
          <w:color w:val="000000"/>
          <w:sz w:val="22"/>
          <w:szCs w:val="22"/>
        </w:rPr>
        <w:lastRenderedPageBreak/>
        <w:t>Wynagrodzenie Wykonawcy wskazane w ust. 1 nie podlega zmianie i obejmuje wszelkie występujące po stronie Wykonawcy koszty związane</w:t>
      </w:r>
      <w:r w:rsidRPr="007F641D">
        <w:rPr>
          <w:rFonts w:ascii="Verdana" w:hAnsi="Verdana" w:cs="Times New Roman"/>
          <w:sz w:val="22"/>
          <w:szCs w:val="22"/>
        </w:rPr>
        <w:t xml:space="preserve"> z realizacją przedmiotu umowy opisanego w § 2 ust. 2.</w:t>
      </w:r>
    </w:p>
    <w:p w14:paraId="195FB783" w14:textId="5841569F" w:rsidR="009C5157" w:rsidRPr="007F641D" w:rsidRDefault="009C5157" w:rsidP="0032046D">
      <w:pPr>
        <w:pStyle w:val="p2"/>
        <w:numPr>
          <w:ilvl w:val="0"/>
          <w:numId w:val="12"/>
        </w:numPr>
        <w:spacing w:line="276" w:lineRule="auto"/>
        <w:ind w:left="426" w:hanging="426"/>
        <w:rPr>
          <w:rFonts w:ascii="Verdana" w:hAnsi="Verdana" w:cs="Times New Roman"/>
          <w:sz w:val="22"/>
          <w:szCs w:val="22"/>
        </w:rPr>
      </w:pPr>
      <w:r w:rsidRPr="007F641D">
        <w:rPr>
          <w:rFonts w:ascii="Verdana" w:hAnsi="Verdana" w:cs="Times New Roman"/>
          <w:sz w:val="22"/>
          <w:szCs w:val="22"/>
        </w:rPr>
        <w:t xml:space="preserve">Wynagrodzenie Wykonawcy określone w ust. 1, z zastrzeżeniem ust. 2, zostanie zapłacone w </w:t>
      </w:r>
      <w:r w:rsidRPr="00015153">
        <w:rPr>
          <w:rFonts w:ascii="Verdana" w:hAnsi="Verdana" w:cs="Times New Roman"/>
          <w:sz w:val="22"/>
          <w:szCs w:val="22"/>
        </w:rPr>
        <w:t xml:space="preserve">terminie </w:t>
      </w:r>
      <w:r w:rsidR="00DE50B6" w:rsidRPr="00015153">
        <w:rPr>
          <w:rFonts w:ascii="Verdana" w:hAnsi="Verdana" w:cs="Times New Roman"/>
          <w:sz w:val="22"/>
          <w:szCs w:val="22"/>
        </w:rPr>
        <w:t>14</w:t>
      </w:r>
      <w:r w:rsidRPr="00015153">
        <w:rPr>
          <w:rFonts w:ascii="Verdana" w:hAnsi="Verdana" w:cs="Times New Roman"/>
          <w:sz w:val="22"/>
          <w:szCs w:val="22"/>
        </w:rPr>
        <w:t xml:space="preserve"> dni od daty doręczenia</w:t>
      </w:r>
      <w:r w:rsidRPr="007F641D">
        <w:rPr>
          <w:rFonts w:ascii="Verdana" w:hAnsi="Verdana" w:cs="Times New Roman"/>
          <w:sz w:val="22"/>
          <w:szCs w:val="22"/>
        </w:rPr>
        <w:t xml:space="preserve"> prawidłowo wystawionej faktury wraz z</w:t>
      </w:r>
      <w:r w:rsidR="00197A80" w:rsidRPr="007F641D">
        <w:rPr>
          <w:rFonts w:ascii="Verdana" w:hAnsi="Verdana" w:cs="Times New Roman"/>
          <w:sz w:val="22"/>
          <w:szCs w:val="22"/>
        </w:rPr>
        <w:t> podpisanym protokołem odbioru.</w:t>
      </w:r>
    </w:p>
    <w:p w14:paraId="080FD65D" w14:textId="77777777" w:rsidR="009C5157" w:rsidRPr="007F641D" w:rsidRDefault="009C5157" w:rsidP="0032046D">
      <w:pPr>
        <w:pStyle w:val="p2"/>
        <w:numPr>
          <w:ilvl w:val="0"/>
          <w:numId w:val="12"/>
        </w:numPr>
        <w:spacing w:line="276" w:lineRule="auto"/>
        <w:ind w:left="426" w:hanging="426"/>
        <w:rPr>
          <w:rFonts w:ascii="Verdana" w:hAnsi="Verdana" w:cs="Times New Roman"/>
          <w:sz w:val="22"/>
          <w:szCs w:val="22"/>
        </w:rPr>
      </w:pPr>
      <w:r w:rsidRPr="007F641D">
        <w:rPr>
          <w:rFonts w:ascii="Verdana" w:hAnsi="Verdana" w:cs="Times New Roman"/>
          <w:sz w:val="22"/>
          <w:szCs w:val="22"/>
        </w:rPr>
        <w:t xml:space="preserve">Zamawiający upoważnia Wykonawcę do wystawiania faktury na:  </w:t>
      </w:r>
    </w:p>
    <w:p w14:paraId="629F62FC" w14:textId="77777777" w:rsidR="009C5157" w:rsidRPr="007F641D" w:rsidRDefault="009C5157" w:rsidP="00322189">
      <w:pPr>
        <w:pStyle w:val="Default"/>
        <w:spacing w:line="276" w:lineRule="auto"/>
        <w:ind w:left="426"/>
        <w:rPr>
          <w:rFonts w:ascii="Verdana" w:hAnsi="Verdana"/>
          <w:bCs/>
          <w:sz w:val="22"/>
          <w:szCs w:val="22"/>
        </w:rPr>
      </w:pPr>
      <w:r w:rsidRPr="007F641D">
        <w:rPr>
          <w:rFonts w:ascii="Verdana" w:hAnsi="Verdana"/>
          <w:b/>
          <w:bCs/>
          <w:sz w:val="22"/>
          <w:szCs w:val="22"/>
        </w:rPr>
        <w:t>Gminę Susiec</w:t>
      </w:r>
      <w:r w:rsidRPr="007F641D">
        <w:rPr>
          <w:rFonts w:ascii="Verdana" w:hAnsi="Verdana"/>
          <w:bCs/>
          <w:sz w:val="22"/>
          <w:szCs w:val="22"/>
        </w:rPr>
        <w:t xml:space="preserve"> </w:t>
      </w:r>
    </w:p>
    <w:p w14:paraId="17A5360A" w14:textId="77777777" w:rsidR="009C5157" w:rsidRPr="007F641D" w:rsidRDefault="009C5157" w:rsidP="00322189">
      <w:pPr>
        <w:pStyle w:val="Default"/>
        <w:spacing w:line="276" w:lineRule="auto"/>
        <w:ind w:left="426"/>
        <w:rPr>
          <w:rFonts w:ascii="Verdana" w:hAnsi="Verdana"/>
          <w:b/>
          <w:bCs/>
          <w:sz w:val="22"/>
          <w:szCs w:val="22"/>
        </w:rPr>
      </w:pPr>
      <w:r w:rsidRPr="007F641D">
        <w:rPr>
          <w:rFonts w:ascii="Verdana" w:hAnsi="Verdana"/>
          <w:b/>
          <w:bCs/>
          <w:sz w:val="22"/>
          <w:szCs w:val="22"/>
        </w:rPr>
        <w:t>ul. Tomaszowska 2, 22-672 Susiec,</w:t>
      </w:r>
    </w:p>
    <w:p w14:paraId="3816E4F7" w14:textId="77777777" w:rsidR="009C5157" w:rsidRPr="007F641D" w:rsidRDefault="009C5157" w:rsidP="00322189">
      <w:pPr>
        <w:pStyle w:val="Default"/>
        <w:spacing w:line="276" w:lineRule="auto"/>
        <w:ind w:left="426"/>
        <w:rPr>
          <w:rFonts w:ascii="Verdana" w:hAnsi="Verdana"/>
          <w:b/>
          <w:bCs/>
          <w:sz w:val="22"/>
          <w:szCs w:val="22"/>
        </w:rPr>
      </w:pPr>
      <w:r w:rsidRPr="007F641D">
        <w:rPr>
          <w:rFonts w:ascii="Verdana" w:hAnsi="Verdana"/>
          <w:b/>
          <w:bCs/>
          <w:sz w:val="22"/>
          <w:szCs w:val="22"/>
        </w:rPr>
        <w:t>(NIP: 9211868349).</w:t>
      </w:r>
    </w:p>
    <w:p w14:paraId="615AAE92" w14:textId="6580E029" w:rsidR="009C5157" w:rsidRPr="007F641D" w:rsidRDefault="009C5157" w:rsidP="0032046D">
      <w:pPr>
        <w:pStyle w:val="p2"/>
        <w:numPr>
          <w:ilvl w:val="0"/>
          <w:numId w:val="12"/>
        </w:numPr>
        <w:spacing w:line="276" w:lineRule="auto"/>
        <w:ind w:left="426" w:hanging="426"/>
        <w:rPr>
          <w:rFonts w:ascii="Verdana" w:hAnsi="Verdana" w:cs="Times New Roman"/>
          <w:sz w:val="22"/>
          <w:szCs w:val="22"/>
        </w:rPr>
      </w:pPr>
      <w:r w:rsidRPr="007F641D">
        <w:rPr>
          <w:rFonts w:ascii="Verdana" w:hAnsi="Verdana" w:cs="Times New Roman"/>
          <w:color w:val="000000"/>
          <w:sz w:val="22"/>
          <w:szCs w:val="22"/>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3AF23E01" w14:textId="1C247537" w:rsidR="009C5157" w:rsidRPr="007F641D" w:rsidRDefault="009C5157" w:rsidP="0032046D">
      <w:pPr>
        <w:numPr>
          <w:ilvl w:val="0"/>
          <w:numId w:val="12"/>
        </w:numPr>
        <w:suppressAutoHyphens/>
        <w:autoSpaceDE w:val="0"/>
        <w:spacing w:after="0"/>
        <w:ind w:left="426" w:hanging="426"/>
        <w:contextualSpacing/>
        <w:rPr>
          <w:rFonts w:ascii="Verdana" w:hAnsi="Verdana"/>
          <w:b/>
          <w:lang w:eastAsia="pl-PL"/>
        </w:rPr>
      </w:pPr>
      <w:r w:rsidRPr="007F641D">
        <w:rPr>
          <w:rFonts w:ascii="Verdana" w:hAnsi="Verdana"/>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zarejestrowanych jako podatnicy VAT, niezarejestrowanych oraz wykreślonych </w:t>
      </w:r>
      <w:r w:rsidR="00847886" w:rsidRPr="007F641D">
        <w:rPr>
          <w:rFonts w:ascii="Verdana" w:hAnsi="Verdana"/>
        </w:rPr>
        <w:t>i przywróconych do rejestru VAT.</w:t>
      </w:r>
    </w:p>
    <w:p w14:paraId="3DB17D2C" w14:textId="77777777" w:rsidR="007F641D" w:rsidRPr="007F641D" w:rsidRDefault="007F641D" w:rsidP="007F641D">
      <w:pPr>
        <w:suppressAutoHyphens/>
        <w:autoSpaceDE w:val="0"/>
        <w:spacing w:after="0"/>
        <w:ind w:left="426"/>
        <w:contextualSpacing/>
        <w:rPr>
          <w:rFonts w:ascii="Verdana" w:hAnsi="Verdana"/>
          <w:b/>
          <w:lang w:eastAsia="pl-PL"/>
        </w:rPr>
      </w:pPr>
    </w:p>
    <w:p w14:paraId="7A4186CC" w14:textId="77777777" w:rsidR="009C5157" w:rsidRPr="007F641D" w:rsidRDefault="009C5157" w:rsidP="00322189">
      <w:pPr>
        <w:spacing w:after="0"/>
        <w:rPr>
          <w:rFonts w:ascii="Verdana" w:hAnsi="Verdana"/>
        </w:rPr>
      </w:pPr>
      <w:r w:rsidRPr="007F641D">
        <w:rPr>
          <w:rFonts w:ascii="Verdana" w:hAnsi="Verdana"/>
          <w:b/>
          <w:lang w:eastAsia="pl-PL"/>
        </w:rPr>
        <w:t>§ 7</w:t>
      </w:r>
    </w:p>
    <w:p w14:paraId="426A2D36" w14:textId="77777777" w:rsidR="009C5157" w:rsidRPr="007F641D" w:rsidRDefault="009C5157" w:rsidP="00322189">
      <w:pPr>
        <w:pStyle w:val="p2"/>
        <w:spacing w:line="276" w:lineRule="auto"/>
        <w:rPr>
          <w:rFonts w:ascii="Verdana" w:hAnsi="Verdana" w:cs="Times New Roman"/>
          <w:sz w:val="22"/>
          <w:szCs w:val="22"/>
        </w:rPr>
      </w:pPr>
      <w:r w:rsidRPr="007F641D">
        <w:rPr>
          <w:rFonts w:ascii="Verdana" w:hAnsi="Verdana" w:cs="Times New Roman"/>
          <w:b/>
          <w:sz w:val="22"/>
          <w:szCs w:val="22"/>
        </w:rPr>
        <w:t>Kary umowne i odstąpienie od umowy</w:t>
      </w:r>
    </w:p>
    <w:p w14:paraId="74A7D510" w14:textId="383087D9" w:rsidR="00B33D1B" w:rsidRPr="00B33D1B" w:rsidRDefault="00B33D1B" w:rsidP="009F107A">
      <w:pPr>
        <w:pStyle w:val="p2"/>
        <w:numPr>
          <w:ilvl w:val="2"/>
          <w:numId w:val="10"/>
        </w:numPr>
        <w:ind w:left="426"/>
        <w:rPr>
          <w:rFonts w:ascii="Verdana" w:hAnsi="Verdana" w:cs="Times New Roman"/>
          <w:sz w:val="22"/>
          <w:szCs w:val="22"/>
        </w:rPr>
      </w:pPr>
      <w:r w:rsidRPr="00B33D1B">
        <w:rPr>
          <w:rFonts w:ascii="Verdana" w:hAnsi="Verdana" w:cs="Times New Roman"/>
          <w:sz w:val="22"/>
          <w:szCs w:val="22"/>
        </w:rPr>
        <w:t>Wykonawca ponosi odpowiedzialność za niewykonanie lub nienależyte wykonanie Umowy na zasadach opisanych w Umowie oraz na zasadach ogólnych przewidzianych w przepisach prawa.</w:t>
      </w:r>
    </w:p>
    <w:p w14:paraId="29CB20DF" w14:textId="77777777" w:rsidR="00316E1C" w:rsidRDefault="00316E1C" w:rsidP="00316E1C">
      <w:pPr>
        <w:pStyle w:val="Akapitzlist"/>
        <w:numPr>
          <w:ilvl w:val="2"/>
          <w:numId w:val="10"/>
        </w:numPr>
        <w:ind w:left="426"/>
        <w:rPr>
          <w:rFonts w:ascii="Verdana" w:hAnsi="Verdana"/>
          <w:lang w:eastAsia="zh-CN"/>
        </w:rPr>
      </w:pPr>
      <w:r w:rsidRPr="007F641D">
        <w:rPr>
          <w:rFonts w:ascii="Verdana" w:hAnsi="Verdana"/>
          <w:lang w:eastAsia="zh-CN"/>
        </w:rPr>
        <w:t>Opóźnienie w wykonaniu przedmiotu umowy może nastąpić w przypadku wystąpienia siły wyższej, za którą strony uznają zdarzenie zewnętrzne, nagłe, na które Wykonawca nie miał wpływu i którego nie mógł przewidzieć oraz któremu nie mógł zapobiec.</w:t>
      </w:r>
    </w:p>
    <w:p w14:paraId="16009CD2" w14:textId="1087D5EA" w:rsidR="00B33D1B" w:rsidRDefault="00B33D1B" w:rsidP="00B33D1B">
      <w:pPr>
        <w:pStyle w:val="Akapitzlist"/>
        <w:numPr>
          <w:ilvl w:val="2"/>
          <w:numId w:val="10"/>
        </w:numPr>
        <w:ind w:left="426"/>
        <w:rPr>
          <w:rFonts w:ascii="Verdana" w:hAnsi="Verdana"/>
          <w:lang w:eastAsia="zh-CN"/>
        </w:rPr>
      </w:pPr>
      <w:r w:rsidRPr="00B33D1B">
        <w:rPr>
          <w:rFonts w:ascii="Verdana" w:hAnsi="Verdana"/>
        </w:rPr>
        <w:t xml:space="preserve">W </w:t>
      </w:r>
      <w:r w:rsidR="00C0269F">
        <w:rPr>
          <w:rFonts w:ascii="Verdana" w:hAnsi="Verdana"/>
        </w:rPr>
        <w:t xml:space="preserve">każdym innym </w:t>
      </w:r>
      <w:r w:rsidRPr="00B33D1B">
        <w:rPr>
          <w:rFonts w:ascii="Verdana" w:hAnsi="Verdana"/>
        </w:rPr>
        <w:t>przypadku, gdy Wykonawca dopuszcza się opóźnienia</w:t>
      </w:r>
      <w:r w:rsidR="00C0269F">
        <w:rPr>
          <w:rFonts w:ascii="Verdana" w:hAnsi="Verdana"/>
        </w:rPr>
        <w:br/>
      </w:r>
      <w:r w:rsidRPr="00B33D1B">
        <w:rPr>
          <w:rFonts w:ascii="Verdana" w:hAnsi="Verdana"/>
        </w:rPr>
        <w:t xml:space="preserve">z wykonaniem usługi zapłaci Zamawiającemu karę umowną w wysokości </w:t>
      </w:r>
      <w:r w:rsidR="00C0269F">
        <w:rPr>
          <w:rFonts w:ascii="Verdana" w:hAnsi="Verdana"/>
        </w:rPr>
        <w:br/>
      </w:r>
      <w:r w:rsidRPr="00B33D1B">
        <w:rPr>
          <w:rFonts w:ascii="Verdana" w:hAnsi="Verdana"/>
        </w:rPr>
        <w:t xml:space="preserve">1% wynagrodzenia brutto określonego w § 3 ust. 1 Umowy za każdy dzień opóźnienia, nie więcej jednak niż 30% wynagrodzenia określonego </w:t>
      </w:r>
    </w:p>
    <w:p w14:paraId="56D919B3" w14:textId="128B2BCD" w:rsidR="00B33D1B" w:rsidRDefault="00B33D1B" w:rsidP="00B33D1B">
      <w:pPr>
        <w:pStyle w:val="Akapitzlist"/>
        <w:numPr>
          <w:ilvl w:val="2"/>
          <w:numId w:val="10"/>
        </w:numPr>
        <w:ind w:left="426"/>
        <w:rPr>
          <w:rFonts w:ascii="Verdana" w:hAnsi="Verdana"/>
          <w:lang w:eastAsia="zh-CN"/>
        </w:rPr>
      </w:pPr>
      <w:r w:rsidRPr="00B33D1B">
        <w:rPr>
          <w:rFonts w:ascii="Verdana" w:hAnsi="Verdana"/>
          <w:lang w:eastAsia="zh-CN"/>
        </w:rPr>
        <w:t>Wykonawca zapłaci Zamawiającemu karę umowną w wysokości 20% wynagrodzenia brutto, w przypadku odstąpienia od Umowy z przyczyn leżących po stronie Wykonawcy</w:t>
      </w:r>
    </w:p>
    <w:p w14:paraId="32ACEEEA" w14:textId="199C80E3" w:rsidR="00015153" w:rsidRPr="00B33D1B" w:rsidRDefault="00B33D1B" w:rsidP="00650CB8">
      <w:pPr>
        <w:pStyle w:val="Akapitzlist"/>
        <w:numPr>
          <w:ilvl w:val="2"/>
          <w:numId w:val="10"/>
        </w:numPr>
        <w:ind w:left="426"/>
        <w:rPr>
          <w:rFonts w:ascii="Verdana" w:hAnsi="Verdana"/>
          <w:color w:val="000000"/>
        </w:rPr>
      </w:pPr>
      <w:r w:rsidRPr="00B33D1B">
        <w:rPr>
          <w:rFonts w:ascii="Verdana" w:hAnsi="Verdana"/>
          <w:lang w:eastAsia="zh-CN"/>
        </w:rPr>
        <w:t xml:space="preserve">Zamawiający może dochodzić odszkodowania przewyższającego wysokość kar umownych. </w:t>
      </w:r>
    </w:p>
    <w:p w14:paraId="6FC20421" w14:textId="41870B90" w:rsidR="009C5157" w:rsidRPr="007F641D" w:rsidRDefault="009C5157" w:rsidP="00322189">
      <w:pPr>
        <w:pStyle w:val="p2"/>
        <w:spacing w:line="276" w:lineRule="auto"/>
        <w:rPr>
          <w:rFonts w:ascii="Verdana" w:hAnsi="Verdana" w:cs="Times New Roman"/>
          <w:sz w:val="22"/>
          <w:szCs w:val="22"/>
        </w:rPr>
      </w:pPr>
      <w:r w:rsidRPr="007F641D">
        <w:rPr>
          <w:rStyle w:val="s1"/>
          <w:rFonts w:ascii="Verdana" w:hAnsi="Verdana" w:cs="Times New Roman"/>
          <w:b/>
          <w:sz w:val="22"/>
          <w:szCs w:val="22"/>
        </w:rPr>
        <w:t xml:space="preserve">§ </w:t>
      </w:r>
      <w:r w:rsidR="00C0269F">
        <w:rPr>
          <w:rFonts w:ascii="Verdana" w:hAnsi="Verdana" w:cs="Times New Roman"/>
          <w:b/>
          <w:sz w:val="22"/>
          <w:szCs w:val="22"/>
        </w:rPr>
        <w:t>8</w:t>
      </w:r>
    </w:p>
    <w:p w14:paraId="01256718" w14:textId="77777777" w:rsidR="009C5157" w:rsidRPr="007F641D" w:rsidRDefault="009C5157" w:rsidP="00322189">
      <w:pPr>
        <w:pStyle w:val="p2"/>
        <w:spacing w:line="276" w:lineRule="auto"/>
        <w:rPr>
          <w:rFonts w:ascii="Verdana" w:hAnsi="Verdana" w:cs="Times New Roman"/>
          <w:sz w:val="22"/>
          <w:szCs w:val="22"/>
        </w:rPr>
      </w:pPr>
      <w:r w:rsidRPr="007F641D">
        <w:rPr>
          <w:rFonts w:ascii="Verdana" w:hAnsi="Verdana" w:cs="Times New Roman"/>
          <w:b/>
          <w:sz w:val="22"/>
          <w:szCs w:val="22"/>
        </w:rPr>
        <w:t>Zmiany postanowień umowy</w:t>
      </w:r>
    </w:p>
    <w:p w14:paraId="12F0B600" w14:textId="77777777" w:rsidR="009C5157" w:rsidRPr="007F641D" w:rsidRDefault="009C5157" w:rsidP="0032046D">
      <w:pPr>
        <w:pStyle w:val="p2"/>
        <w:numPr>
          <w:ilvl w:val="0"/>
          <w:numId w:val="7"/>
        </w:numPr>
        <w:spacing w:line="276" w:lineRule="auto"/>
        <w:ind w:left="426" w:hanging="426"/>
        <w:rPr>
          <w:rFonts w:ascii="Verdana" w:hAnsi="Verdana" w:cs="Times New Roman"/>
          <w:sz w:val="22"/>
          <w:szCs w:val="22"/>
        </w:rPr>
      </w:pPr>
      <w:r w:rsidRPr="007F641D">
        <w:rPr>
          <w:rFonts w:ascii="Verdana" w:hAnsi="Verdana" w:cs="Times New Roman"/>
          <w:sz w:val="22"/>
          <w:szCs w:val="22"/>
        </w:rPr>
        <w:t>Zamawiający przewiduje możliwość zmian postanowień umowy w sprawie zamówienia w stosunku do treści wybranej oferty, dotyczących przedmiotu zamówienia, sposobu realizacji zamówienia oraz terminu realizacji umowy i terminu płatności, w szczególności w przypadku:</w:t>
      </w:r>
    </w:p>
    <w:p w14:paraId="3782CCE8" w14:textId="77777777" w:rsidR="009C5157" w:rsidRPr="007F641D" w:rsidRDefault="009C5157" w:rsidP="0032046D">
      <w:pPr>
        <w:pStyle w:val="p2"/>
        <w:numPr>
          <w:ilvl w:val="1"/>
          <w:numId w:val="3"/>
        </w:numPr>
        <w:spacing w:line="276" w:lineRule="auto"/>
        <w:ind w:hanging="294"/>
        <w:rPr>
          <w:rFonts w:ascii="Verdana" w:hAnsi="Verdana" w:cs="Times New Roman"/>
          <w:sz w:val="22"/>
          <w:szCs w:val="22"/>
        </w:rPr>
      </w:pPr>
      <w:r w:rsidRPr="007F641D">
        <w:rPr>
          <w:rFonts w:ascii="Verdana" w:hAnsi="Verdana" w:cs="Times New Roman"/>
          <w:sz w:val="22"/>
          <w:szCs w:val="22"/>
        </w:rPr>
        <w:t>zmian w obowiązujących przepisach prawa, powodujących konieczność dokonania zmian w umowie,</w:t>
      </w:r>
    </w:p>
    <w:p w14:paraId="672A1884" w14:textId="77777777" w:rsidR="009C5157" w:rsidRPr="007F641D" w:rsidRDefault="009C5157" w:rsidP="0032046D">
      <w:pPr>
        <w:pStyle w:val="p2"/>
        <w:numPr>
          <w:ilvl w:val="1"/>
          <w:numId w:val="3"/>
        </w:numPr>
        <w:spacing w:line="276" w:lineRule="auto"/>
        <w:ind w:hanging="294"/>
        <w:rPr>
          <w:rFonts w:ascii="Verdana" w:hAnsi="Verdana" w:cs="Times New Roman"/>
          <w:sz w:val="22"/>
          <w:szCs w:val="22"/>
        </w:rPr>
      </w:pPr>
      <w:r w:rsidRPr="007F641D">
        <w:rPr>
          <w:rFonts w:ascii="Verdana" w:hAnsi="Verdana" w:cs="Times New Roman"/>
          <w:sz w:val="22"/>
          <w:szCs w:val="22"/>
        </w:rPr>
        <w:lastRenderedPageBreak/>
        <w:t>w zakresie obowiązującej stawki podatku VAT, w przypadku zmian powszechnie obowiązującego prawa w tym zakresie,</w:t>
      </w:r>
    </w:p>
    <w:p w14:paraId="54FB74C4" w14:textId="77777777" w:rsidR="009C5157" w:rsidRPr="007F641D" w:rsidRDefault="009C5157" w:rsidP="0032046D">
      <w:pPr>
        <w:pStyle w:val="p2"/>
        <w:numPr>
          <w:ilvl w:val="1"/>
          <w:numId w:val="3"/>
        </w:numPr>
        <w:spacing w:line="276" w:lineRule="auto"/>
        <w:ind w:hanging="294"/>
        <w:rPr>
          <w:rFonts w:ascii="Verdana" w:hAnsi="Verdana" w:cs="Times New Roman"/>
          <w:sz w:val="22"/>
          <w:szCs w:val="22"/>
        </w:rPr>
      </w:pPr>
      <w:r w:rsidRPr="007F641D">
        <w:rPr>
          <w:rFonts w:ascii="Verdana" w:hAnsi="Verdana" w:cs="Times New Roman"/>
          <w:sz w:val="22"/>
          <w:szCs w:val="22"/>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w:t>
      </w:r>
    </w:p>
    <w:p w14:paraId="4DBB63DC" w14:textId="77777777" w:rsidR="009C5157" w:rsidRPr="007F641D" w:rsidRDefault="009C5157" w:rsidP="0032046D">
      <w:pPr>
        <w:pStyle w:val="p2"/>
        <w:numPr>
          <w:ilvl w:val="1"/>
          <w:numId w:val="3"/>
        </w:numPr>
        <w:spacing w:line="276" w:lineRule="auto"/>
        <w:ind w:hanging="294"/>
        <w:rPr>
          <w:rFonts w:ascii="Verdana" w:hAnsi="Verdana" w:cs="Times New Roman"/>
          <w:sz w:val="22"/>
          <w:szCs w:val="22"/>
        </w:rPr>
      </w:pPr>
      <w:r w:rsidRPr="007F641D">
        <w:rPr>
          <w:rFonts w:ascii="Verdana" w:hAnsi="Verdana" w:cs="Times New Roman"/>
          <w:sz w:val="22"/>
          <w:szCs w:val="22"/>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w:t>
      </w:r>
    </w:p>
    <w:p w14:paraId="28F2D4E7" w14:textId="77777777" w:rsidR="009C5157" w:rsidRPr="007F641D" w:rsidRDefault="009C5157" w:rsidP="0032046D">
      <w:pPr>
        <w:pStyle w:val="p2"/>
        <w:numPr>
          <w:ilvl w:val="1"/>
          <w:numId w:val="3"/>
        </w:numPr>
        <w:spacing w:line="276" w:lineRule="auto"/>
        <w:ind w:hanging="294"/>
        <w:rPr>
          <w:rFonts w:ascii="Verdana" w:hAnsi="Verdana" w:cs="Times New Roman"/>
          <w:sz w:val="22"/>
          <w:szCs w:val="22"/>
        </w:rPr>
      </w:pPr>
      <w:r w:rsidRPr="007F641D">
        <w:rPr>
          <w:rFonts w:ascii="Verdana" w:hAnsi="Verdana" w:cs="Times New Roman"/>
          <w:sz w:val="22"/>
          <w:szCs w:val="22"/>
        </w:rPr>
        <w:t>przyczyn technicznych lub funkcjonalnych powodujących konieczność zmiany sposobu wykonania umowy z punktu widzenia osiągnięcia wskaźników projektu,</w:t>
      </w:r>
    </w:p>
    <w:p w14:paraId="06DE5D91" w14:textId="77777777" w:rsidR="009C5157" w:rsidRPr="007F641D" w:rsidRDefault="009C5157" w:rsidP="0032046D">
      <w:pPr>
        <w:pStyle w:val="p2"/>
        <w:numPr>
          <w:ilvl w:val="1"/>
          <w:numId w:val="3"/>
        </w:numPr>
        <w:spacing w:line="276" w:lineRule="auto"/>
        <w:ind w:hanging="294"/>
        <w:rPr>
          <w:rFonts w:ascii="Verdana" w:hAnsi="Verdana" w:cs="Times New Roman"/>
          <w:sz w:val="22"/>
          <w:szCs w:val="22"/>
        </w:rPr>
      </w:pPr>
      <w:r w:rsidRPr="007F641D">
        <w:rPr>
          <w:rFonts w:ascii="Verdana" w:hAnsi="Verdana" w:cs="Times New Roman"/>
          <w:sz w:val="22"/>
          <w:szCs w:val="22"/>
        </w:rPr>
        <w:t>konieczności zmiany terminu wykonania lub odbioru dostawy / usługi spowodowanej podjęciem przez Zamawiającego decyzji o przeprowadzeniu przez osobę trzecią kontroli jakości i sposobu prowadzenia dostawy,</w:t>
      </w:r>
    </w:p>
    <w:p w14:paraId="02C74043" w14:textId="6E598CFB" w:rsidR="009C5157" w:rsidRPr="007F641D" w:rsidRDefault="009C5157" w:rsidP="00197A80">
      <w:pPr>
        <w:pStyle w:val="p2"/>
        <w:numPr>
          <w:ilvl w:val="1"/>
          <w:numId w:val="3"/>
        </w:numPr>
        <w:spacing w:line="276" w:lineRule="auto"/>
        <w:ind w:hanging="294"/>
        <w:rPr>
          <w:rFonts w:ascii="Verdana" w:hAnsi="Verdana" w:cs="Times New Roman"/>
          <w:sz w:val="22"/>
          <w:szCs w:val="22"/>
        </w:rPr>
      </w:pPr>
      <w:r w:rsidRPr="007F641D">
        <w:rPr>
          <w:rFonts w:ascii="Verdana" w:hAnsi="Verdana" w:cs="Times New Roman"/>
          <w:sz w:val="22"/>
          <w:szCs w:val="22"/>
        </w:rPr>
        <w:t>konieczności wprowadzenia zmian wynikających z modyfikacji wprowadzonych aneksami w umowach pomiędzy Zamawiającym a inną niż Wykonawca stroną, w tym instytucjami nadzorującymi wdrażanie projektu, w ramach którego realizowane jest zamówienie,</w:t>
      </w:r>
    </w:p>
    <w:p w14:paraId="30F8F4AD" w14:textId="54476531" w:rsidR="009C5157" w:rsidRPr="007F641D" w:rsidRDefault="009C5157" w:rsidP="0032046D">
      <w:pPr>
        <w:pStyle w:val="p2"/>
        <w:numPr>
          <w:ilvl w:val="0"/>
          <w:numId w:val="7"/>
        </w:numPr>
        <w:spacing w:line="276" w:lineRule="auto"/>
        <w:ind w:left="426" w:hanging="426"/>
        <w:rPr>
          <w:rFonts w:ascii="Verdana" w:hAnsi="Verdana" w:cs="Times New Roman"/>
          <w:sz w:val="22"/>
          <w:szCs w:val="22"/>
        </w:rPr>
      </w:pPr>
      <w:r w:rsidRPr="007F641D">
        <w:rPr>
          <w:rFonts w:ascii="Verdana" w:hAnsi="Verdana" w:cs="Times New Roman"/>
          <w:sz w:val="22"/>
          <w:szCs w:val="22"/>
        </w:rPr>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technologii wykonania </w:t>
      </w:r>
      <w:r w:rsidR="00F8523A">
        <w:rPr>
          <w:rFonts w:ascii="Verdana" w:hAnsi="Verdana" w:cs="Times New Roman"/>
          <w:sz w:val="22"/>
          <w:szCs w:val="22"/>
        </w:rPr>
        <w:t>przedmiotu zamówienia</w:t>
      </w:r>
      <w:r w:rsidRPr="007F641D">
        <w:rPr>
          <w:rFonts w:ascii="Verdana" w:hAnsi="Verdana" w:cs="Times New Roman"/>
          <w:sz w:val="22"/>
          <w:szCs w:val="22"/>
        </w:rPr>
        <w:t>.</w:t>
      </w:r>
    </w:p>
    <w:p w14:paraId="59CF5C60" w14:textId="77777777" w:rsidR="009C5157" w:rsidRPr="007F641D" w:rsidRDefault="009C5157" w:rsidP="00322189">
      <w:pPr>
        <w:pStyle w:val="p2"/>
        <w:spacing w:line="276" w:lineRule="auto"/>
        <w:rPr>
          <w:rStyle w:val="s1"/>
          <w:rFonts w:ascii="Verdana" w:hAnsi="Verdana" w:cs="Times New Roman"/>
          <w:b/>
          <w:sz w:val="22"/>
          <w:szCs w:val="22"/>
        </w:rPr>
      </w:pPr>
    </w:p>
    <w:p w14:paraId="0317C351" w14:textId="6D6E4A14" w:rsidR="009C5157" w:rsidRPr="007F641D" w:rsidRDefault="009C5157" w:rsidP="00322189">
      <w:pPr>
        <w:pStyle w:val="p2"/>
        <w:spacing w:line="276" w:lineRule="auto"/>
        <w:rPr>
          <w:rFonts w:ascii="Verdana" w:hAnsi="Verdana" w:cs="Times New Roman"/>
          <w:sz w:val="22"/>
          <w:szCs w:val="22"/>
        </w:rPr>
      </w:pPr>
      <w:r w:rsidRPr="007F641D">
        <w:rPr>
          <w:rStyle w:val="s1"/>
          <w:rFonts w:ascii="Verdana" w:hAnsi="Verdana" w:cs="Times New Roman"/>
          <w:b/>
          <w:sz w:val="22"/>
          <w:szCs w:val="22"/>
        </w:rPr>
        <w:t xml:space="preserve">§ </w:t>
      </w:r>
      <w:r w:rsidR="00C0269F">
        <w:rPr>
          <w:rFonts w:ascii="Verdana" w:hAnsi="Verdana" w:cs="Times New Roman"/>
          <w:b/>
          <w:sz w:val="22"/>
          <w:szCs w:val="22"/>
        </w:rPr>
        <w:t>9</w:t>
      </w:r>
    </w:p>
    <w:p w14:paraId="41ACB83E" w14:textId="77777777" w:rsidR="009C5157" w:rsidRPr="007F641D" w:rsidRDefault="009C5157" w:rsidP="00322189">
      <w:pPr>
        <w:pStyle w:val="p2"/>
        <w:spacing w:line="276" w:lineRule="auto"/>
        <w:rPr>
          <w:rFonts w:ascii="Verdana" w:hAnsi="Verdana" w:cs="Times New Roman"/>
          <w:sz w:val="22"/>
          <w:szCs w:val="22"/>
        </w:rPr>
      </w:pPr>
      <w:r w:rsidRPr="007F641D">
        <w:rPr>
          <w:rFonts w:ascii="Verdana" w:hAnsi="Verdana" w:cs="Times New Roman"/>
          <w:b/>
          <w:sz w:val="22"/>
          <w:szCs w:val="22"/>
        </w:rPr>
        <w:t>Przelew wierzytelności</w:t>
      </w:r>
    </w:p>
    <w:p w14:paraId="1A24F6BF" w14:textId="3B1CE1C5" w:rsidR="009C5157" w:rsidRPr="007F641D" w:rsidRDefault="009C5157" w:rsidP="00322189">
      <w:pPr>
        <w:pStyle w:val="p2"/>
        <w:spacing w:line="276" w:lineRule="auto"/>
        <w:rPr>
          <w:rFonts w:ascii="Verdana" w:hAnsi="Verdana" w:cs="Times New Roman"/>
          <w:sz w:val="22"/>
          <w:szCs w:val="22"/>
        </w:rPr>
      </w:pPr>
      <w:r w:rsidRPr="007F641D">
        <w:rPr>
          <w:rFonts w:ascii="Verdana" w:hAnsi="Verdana" w:cs="Times New Roman"/>
          <w:sz w:val="22"/>
          <w:szCs w:val="22"/>
        </w:rPr>
        <w:t>Wykonawca nie może przenieść wierzytelności wynikających z niniejszej umowy na osobę trzecią bez uprzedniej zgody Zamawiającego,</w:t>
      </w:r>
      <w:r w:rsidRPr="007F641D">
        <w:rPr>
          <w:rFonts w:ascii="Verdana" w:hAnsi="Verdana" w:cs="Times New Roman"/>
          <w:iCs/>
          <w:sz w:val="22"/>
          <w:szCs w:val="22"/>
        </w:rPr>
        <w:t xml:space="preserve"> wyrażonej w formie pisemnej pod rygorem nieważności</w:t>
      </w:r>
      <w:r w:rsidRPr="007F641D">
        <w:rPr>
          <w:rFonts w:ascii="Verdana" w:hAnsi="Verdana" w:cs="Times New Roman"/>
          <w:sz w:val="22"/>
          <w:szCs w:val="22"/>
        </w:rPr>
        <w:t>.</w:t>
      </w:r>
      <w:bookmarkStart w:id="1" w:name="_Hlk517249695"/>
      <w:r w:rsidRPr="007F641D">
        <w:rPr>
          <w:rFonts w:ascii="Verdana" w:hAnsi="Verdana" w:cs="Times New Roman"/>
          <w:sz w:val="22"/>
          <w:szCs w:val="22"/>
        </w:rPr>
        <w:t xml:space="preserve"> Cesja lub czynność wywołująca podobne skutki, dokonane bez pisemnej zgody Zamawiającego są względem Zamawiającego bezskuteczne</w:t>
      </w:r>
      <w:bookmarkEnd w:id="1"/>
      <w:r w:rsidR="00C0269F">
        <w:rPr>
          <w:rFonts w:ascii="Verdana" w:hAnsi="Verdana" w:cs="Times New Roman"/>
          <w:sz w:val="22"/>
          <w:szCs w:val="22"/>
        </w:rPr>
        <w:t>.</w:t>
      </w:r>
    </w:p>
    <w:p w14:paraId="171ACE2A" w14:textId="77777777" w:rsidR="009C5157" w:rsidRDefault="009C5157" w:rsidP="00322189">
      <w:pPr>
        <w:pStyle w:val="p2"/>
        <w:spacing w:line="276" w:lineRule="auto"/>
        <w:rPr>
          <w:rFonts w:ascii="Verdana" w:hAnsi="Verdana" w:cs="Times New Roman"/>
          <w:b/>
          <w:sz w:val="22"/>
          <w:szCs w:val="22"/>
        </w:rPr>
      </w:pPr>
    </w:p>
    <w:p w14:paraId="7A63CD63" w14:textId="5B9BB386" w:rsidR="009C5157" w:rsidRPr="007F641D" w:rsidRDefault="00C0269F" w:rsidP="00322189">
      <w:pPr>
        <w:pStyle w:val="p2"/>
        <w:spacing w:line="276" w:lineRule="auto"/>
        <w:rPr>
          <w:rFonts w:ascii="Verdana" w:hAnsi="Verdana" w:cs="Times New Roman"/>
          <w:sz w:val="22"/>
          <w:szCs w:val="22"/>
        </w:rPr>
      </w:pPr>
      <w:r>
        <w:rPr>
          <w:rFonts w:ascii="Verdana" w:hAnsi="Verdana" w:cs="Times New Roman"/>
          <w:b/>
          <w:sz w:val="22"/>
          <w:szCs w:val="22"/>
        </w:rPr>
        <w:t>§ 10</w:t>
      </w:r>
    </w:p>
    <w:p w14:paraId="4F94D733" w14:textId="77777777" w:rsidR="009C5157" w:rsidRPr="007F641D" w:rsidRDefault="009C5157" w:rsidP="00322189">
      <w:pPr>
        <w:spacing w:after="0"/>
        <w:rPr>
          <w:rFonts w:ascii="Verdana" w:hAnsi="Verdana"/>
        </w:rPr>
      </w:pPr>
      <w:r w:rsidRPr="007F641D">
        <w:rPr>
          <w:rFonts w:ascii="Verdana" w:eastAsia="Calibri" w:hAnsi="Verdana"/>
          <w:b/>
        </w:rPr>
        <w:t xml:space="preserve">Ochrona danych osobowych </w:t>
      </w:r>
    </w:p>
    <w:p w14:paraId="1C108F67" w14:textId="67BFFD69" w:rsidR="009C5157" w:rsidRPr="007F641D" w:rsidRDefault="009C5157" w:rsidP="0032046D">
      <w:pPr>
        <w:pStyle w:val="redniasiatka1akcent21"/>
        <w:numPr>
          <w:ilvl w:val="0"/>
          <w:numId w:val="4"/>
        </w:numPr>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 xml:space="preserve">Jeżeli w trakcie realizacji umowy dojdzie do przekazania wykonawcy danych osobowych niezbędnych do realizacji </w:t>
      </w:r>
      <w:r w:rsidR="00F8523A">
        <w:rPr>
          <w:rFonts w:ascii="Verdana" w:hAnsi="Verdana" w:cs="Times New Roman"/>
          <w:color w:val="000000"/>
          <w:sz w:val="22"/>
          <w:szCs w:val="22"/>
        </w:rPr>
        <w:t>przedmiotu zamó</w:t>
      </w:r>
      <w:r w:rsidRPr="007F641D">
        <w:rPr>
          <w:rFonts w:ascii="Verdana" w:hAnsi="Verdana" w:cs="Times New Roman"/>
          <w:color w:val="000000"/>
          <w:sz w:val="22"/>
          <w:szCs w:val="22"/>
        </w:rPr>
        <w:t>wienia, zamawiający będzie ich administratorem w rozumieniu art. 4 pkt 7 Rozporządzenia PE i Rady (UE) 2016/679 z dnia 27 kwietnia 2016 r. (zwane dalej „Rozporządzeniem”), a Wykonawca – podmiotem przetwarzającym te dane w rozumieniu pkt 8 tego przepisu.</w:t>
      </w:r>
    </w:p>
    <w:p w14:paraId="425A2E05" w14:textId="77777777" w:rsidR="009C5157" w:rsidRPr="007F641D" w:rsidRDefault="009C5157" w:rsidP="0032046D">
      <w:pPr>
        <w:pStyle w:val="redniasiatka1akcent21"/>
        <w:numPr>
          <w:ilvl w:val="0"/>
          <w:numId w:val="4"/>
        </w:numPr>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lastRenderedPageBreak/>
        <w:t>Zamawiający powierza Wykonawcy, w trybie art. 28 Rozporządzenia dane osobowe do przetwarzania, wyłącznie w celu wykonania przedmiotu niniejszej umowy.</w:t>
      </w:r>
    </w:p>
    <w:p w14:paraId="18A45A39" w14:textId="77777777" w:rsidR="009C5157" w:rsidRPr="007F641D" w:rsidRDefault="009C5157" w:rsidP="0032046D">
      <w:pPr>
        <w:pStyle w:val="redniasiatka1akcent21"/>
        <w:numPr>
          <w:ilvl w:val="0"/>
          <w:numId w:val="4"/>
        </w:numPr>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Wykonawca zobowiązuje się:</w:t>
      </w:r>
    </w:p>
    <w:p w14:paraId="7425FF77" w14:textId="77777777" w:rsidR="009C5157" w:rsidRPr="007F641D" w:rsidRDefault="009C5157" w:rsidP="0032046D">
      <w:pPr>
        <w:pStyle w:val="redniasiatka1akcent21"/>
        <w:numPr>
          <w:ilvl w:val="1"/>
          <w:numId w:val="13"/>
        </w:numPr>
        <w:spacing w:before="0" w:after="0" w:line="276" w:lineRule="auto"/>
        <w:ind w:left="993" w:hanging="502"/>
        <w:jc w:val="left"/>
        <w:rPr>
          <w:rFonts w:ascii="Verdana" w:hAnsi="Verdana" w:cs="Times New Roman"/>
          <w:sz w:val="22"/>
          <w:szCs w:val="22"/>
        </w:rPr>
      </w:pPr>
      <w:r w:rsidRPr="007F641D">
        <w:rPr>
          <w:rFonts w:ascii="Verdana" w:hAnsi="Verdana" w:cs="Times New Roman"/>
          <w:color w:val="000000"/>
          <w:sz w:val="22"/>
          <w:szCs w:val="22"/>
        </w:rPr>
        <w:t>przetwarzać powierzone mu dane osobowe zgodnie z niniejszą umową, Rozporządzeniem oraz z innymi przepisami prawa powszechnie obowiązującego, które chronią prawa osób, których dane dotyczą,</w:t>
      </w:r>
    </w:p>
    <w:p w14:paraId="70C6725C" w14:textId="77777777" w:rsidR="009C5157" w:rsidRPr="007F641D" w:rsidRDefault="009C5157" w:rsidP="0032046D">
      <w:pPr>
        <w:pStyle w:val="redniasiatka1akcent21"/>
        <w:numPr>
          <w:ilvl w:val="1"/>
          <w:numId w:val="13"/>
        </w:numPr>
        <w:spacing w:before="0" w:after="0" w:line="276" w:lineRule="auto"/>
        <w:ind w:left="993" w:hanging="502"/>
        <w:jc w:val="left"/>
        <w:rPr>
          <w:rFonts w:ascii="Verdana" w:hAnsi="Verdana" w:cs="Times New Roman"/>
          <w:sz w:val="22"/>
          <w:szCs w:val="22"/>
        </w:rPr>
      </w:pPr>
      <w:r w:rsidRPr="007F641D">
        <w:rPr>
          <w:rFonts w:ascii="Verdana" w:hAnsi="Verdana" w:cs="Times New Roman"/>
          <w:color w:val="000000"/>
          <w:sz w:val="22"/>
          <w:szCs w:val="22"/>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81E36A0" w14:textId="77777777" w:rsidR="009C5157" w:rsidRPr="007F641D" w:rsidRDefault="009C5157" w:rsidP="0032046D">
      <w:pPr>
        <w:pStyle w:val="redniasiatka1akcent21"/>
        <w:numPr>
          <w:ilvl w:val="1"/>
          <w:numId w:val="13"/>
        </w:numPr>
        <w:spacing w:before="0" w:after="0" w:line="276" w:lineRule="auto"/>
        <w:ind w:left="993" w:hanging="502"/>
        <w:jc w:val="left"/>
        <w:rPr>
          <w:rFonts w:ascii="Verdana" w:hAnsi="Verdana" w:cs="Times New Roman"/>
          <w:sz w:val="22"/>
          <w:szCs w:val="22"/>
        </w:rPr>
      </w:pPr>
      <w:r w:rsidRPr="007F641D">
        <w:rPr>
          <w:rFonts w:ascii="Verdana" w:hAnsi="Verdana" w:cs="Times New Roman"/>
          <w:color w:val="000000"/>
          <w:sz w:val="22"/>
          <w:szCs w:val="22"/>
        </w:rPr>
        <w:t>dołożyć należytej staranności przy przetwarzaniu powierzonych danych osobowych,</w:t>
      </w:r>
    </w:p>
    <w:p w14:paraId="0A224DB4" w14:textId="77777777" w:rsidR="009C5157" w:rsidRPr="007F641D" w:rsidRDefault="009C5157" w:rsidP="0032046D">
      <w:pPr>
        <w:pStyle w:val="redniasiatka1akcent21"/>
        <w:numPr>
          <w:ilvl w:val="1"/>
          <w:numId w:val="13"/>
        </w:numPr>
        <w:spacing w:before="0" w:after="0" w:line="276" w:lineRule="auto"/>
        <w:ind w:left="993" w:hanging="502"/>
        <w:jc w:val="left"/>
        <w:rPr>
          <w:rFonts w:ascii="Verdana" w:hAnsi="Verdana" w:cs="Times New Roman"/>
          <w:sz w:val="22"/>
          <w:szCs w:val="22"/>
        </w:rPr>
      </w:pPr>
      <w:r w:rsidRPr="007F641D">
        <w:rPr>
          <w:rFonts w:ascii="Verdana" w:hAnsi="Verdana" w:cs="Times New Roman"/>
          <w:color w:val="000000"/>
          <w:sz w:val="22"/>
          <w:szCs w:val="22"/>
        </w:rPr>
        <w:t>do nadania upoważnień do przetwarzania danych osobowych wszystkim osobom, które będą przetwarzały powierzone dane w celu realizacji niniejszej umowy,</w:t>
      </w:r>
    </w:p>
    <w:p w14:paraId="610BA0FF" w14:textId="77777777" w:rsidR="009C5157" w:rsidRPr="007F641D" w:rsidRDefault="009C5157" w:rsidP="0032046D">
      <w:pPr>
        <w:pStyle w:val="redniasiatka1akcent21"/>
        <w:numPr>
          <w:ilvl w:val="1"/>
          <w:numId w:val="13"/>
        </w:numPr>
        <w:spacing w:before="0" w:after="0" w:line="276" w:lineRule="auto"/>
        <w:ind w:left="993" w:hanging="502"/>
        <w:jc w:val="left"/>
        <w:rPr>
          <w:rFonts w:ascii="Verdana" w:hAnsi="Verdana" w:cs="Times New Roman"/>
          <w:sz w:val="22"/>
          <w:szCs w:val="22"/>
        </w:rPr>
      </w:pPr>
      <w:r w:rsidRPr="007F641D">
        <w:rPr>
          <w:rFonts w:ascii="Verdana" w:hAnsi="Verdana" w:cs="Times New Roman"/>
          <w:color w:val="000000"/>
          <w:sz w:val="22"/>
          <w:szCs w:val="22"/>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62C2FBB" w14:textId="77777777"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Wykonawca po wykonaniu przedmiotu zamówienia, usuwa / zwraca Zamawiającemu wszelkie dane osobowe oraz usuwa wszelkie ich istniejące kopie, chyba że prawo Unii lub prawo państwa członkowskiego nakazują przechowywanie danych osobowych.</w:t>
      </w:r>
    </w:p>
    <w:p w14:paraId="382FCB49" w14:textId="77777777"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 xml:space="preserve">Wykonawca pomaga Zamawiającemu w niezbędnym zakresie wywiązywać się </w:t>
      </w:r>
      <w:r w:rsidRPr="007F641D">
        <w:rPr>
          <w:rFonts w:ascii="Verdana" w:hAnsi="Verdana" w:cs="Times New Roman"/>
          <w:color w:val="000000"/>
          <w:sz w:val="22"/>
          <w:szCs w:val="22"/>
        </w:rPr>
        <w:br/>
        <w:t xml:space="preserve">z obowiązku odpowiadania na żądania osoby, której dane dotyczą oraz wywiązywania się z obowiązków określonych w art. 32-36 Rozporządzenia. </w:t>
      </w:r>
    </w:p>
    <w:p w14:paraId="1C968BC2" w14:textId="77777777"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Wykonawca, po stwierdzeniu naruszenia ochrony danych osobowych bez zbędnej zwłoki zgłasza je administratorowi, nie później niż w ciągu 72 godzin od stwierdzenia naruszenia.</w:t>
      </w:r>
    </w:p>
    <w:p w14:paraId="567C5BF4" w14:textId="77777777"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BE08E9B" w14:textId="77777777"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Zamawiający realizować będzie prawo kontroli w godzinach pracy Wykonawcy informując o kontroli minimum 3 dni przed planowanym jej przeprowadzeniem.</w:t>
      </w:r>
    </w:p>
    <w:p w14:paraId="70CBD0E2" w14:textId="77777777"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 xml:space="preserve">Wykonawca zobowiązuje się do usunięcia uchybień stwierdzonych podczas kontroli w terminie nie dłuższym niż 7 dni </w:t>
      </w:r>
    </w:p>
    <w:p w14:paraId="5619629D" w14:textId="77777777"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Wykonawca udostępnia Zamawiającemu wszelkie informacje niezbędne do wykazania spełnienia obowiązków określonych w art. 28 Rozporządzenia.</w:t>
      </w:r>
    </w:p>
    <w:p w14:paraId="26E90C42" w14:textId="77777777"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 xml:space="preserve">Wykonawca może powierzyć dane osobowe objęte niniejszą umową do dalszego przetwarzania podwykonawcom jedynie w celu wykonania umowy po uzyskaniu uprzedniej pisemnej zgody Zamawiającego.  </w:t>
      </w:r>
    </w:p>
    <w:p w14:paraId="5588170B" w14:textId="77777777"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 xml:space="preserve">Podwykonawca, winien spełniać te same gwarancje i obowiązki jakie zostały nałożone na Wykonawcę. </w:t>
      </w:r>
    </w:p>
    <w:p w14:paraId="60E8DD62" w14:textId="77777777"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lastRenderedPageBreak/>
        <w:t>Wykonawca ponosi pełną odpowiedzialność wobec Zamawiającego za działanie podwykonawcy w zakresie obowiązku ochrony danych.</w:t>
      </w:r>
    </w:p>
    <w:p w14:paraId="6081D104" w14:textId="5E7D9188"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F3C6D2D" w14:textId="77777777"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C3558AC" w14:textId="77777777" w:rsidR="009C5157" w:rsidRPr="007F641D" w:rsidRDefault="009C5157" w:rsidP="0032046D">
      <w:pPr>
        <w:pStyle w:val="redniasiatka1akcent21"/>
        <w:numPr>
          <w:ilvl w:val="0"/>
          <w:numId w:val="4"/>
        </w:numPr>
        <w:tabs>
          <w:tab w:val="left" w:pos="426"/>
        </w:tabs>
        <w:spacing w:before="0" w:after="0" w:line="276" w:lineRule="auto"/>
        <w:ind w:left="426" w:hanging="426"/>
        <w:jc w:val="left"/>
        <w:rPr>
          <w:rFonts w:ascii="Verdana" w:hAnsi="Verdana" w:cs="Times New Roman"/>
          <w:sz w:val="22"/>
          <w:szCs w:val="22"/>
        </w:rPr>
      </w:pPr>
      <w:r w:rsidRPr="007F641D">
        <w:rPr>
          <w:rFonts w:ascii="Verdana" w:hAnsi="Verdana" w:cs="Times New Roman"/>
          <w:color w:val="000000"/>
          <w:sz w:val="22"/>
          <w:szCs w:val="22"/>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597AC1B" w14:textId="77777777" w:rsidR="009C5157" w:rsidRPr="007F641D" w:rsidRDefault="009C5157" w:rsidP="0032046D">
      <w:pPr>
        <w:numPr>
          <w:ilvl w:val="0"/>
          <w:numId w:val="4"/>
        </w:numPr>
        <w:tabs>
          <w:tab w:val="left" w:pos="426"/>
        </w:tabs>
        <w:suppressAutoHyphens/>
        <w:spacing w:after="0"/>
        <w:ind w:left="426" w:hanging="426"/>
        <w:contextualSpacing/>
        <w:rPr>
          <w:rFonts w:ascii="Verdana" w:hAnsi="Verdana"/>
        </w:rPr>
      </w:pPr>
      <w:r w:rsidRPr="007F641D">
        <w:rPr>
          <w:rFonts w:ascii="Verdana" w:eastAsia="SimSun" w:hAnsi="Verdana"/>
          <w:color w:val="00000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B257C2" w14:textId="77777777" w:rsidR="009C5157" w:rsidRPr="007F641D" w:rsidRDefault="009C5157" w:rsidP="0032046D">
      <w:pPr>
        <w:numPr>
          <w:ilvl w:val="0"/>
          <w:numId w:val="4"/>
        </w:numPr>
        <w:tabs>
          <w:tab w:val="left" w:pos="426"/>
        </w:tabs>
        <w:suppressAutoHyphens/>
        <w:spacing w:after="0"/>
        <w:ind w:left="426" w:hanging="426"/>
        <w:contextualSpacing/>
        <w:rPr>
          <w:rFonts w:ascii="Verdana" w:hAnsi="Verdana"/>
        </w:rPr>
      </w:pPr>
      <w:r w:rsidRPr="007F641D">
        <w:rPr>
          <w:rFonts w:ascii="Verdana" w:eastAsia="SimSun" w:hAnsi="Verdana"/>
          <w:color w:val="00000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2DD800C" w14:textId="77777777" w:rsidR="009C5157" w:rsidRPr="007F641D" w:rsidRDefault="009C5157" w:rsidP="0032046D">
      <w:pPr>
        <w:numPr>
          <w:ilvl w:val="0"/>
          <w:numId w:val="4"/>
        </w:numPr>
        <w:tabs>
          <w:tab w:val="left" w:pos="426"/>
        </w:tabs>
        <w:suppressAutoHyphens/>
        <w:spacing w:after="0"/>
        <w:ind w:left="426" w:hanging="426"/>
        <w:contextualSpacing/>
        <w:rPr>
          <w:rFonts w:ascii="Verdana" w:hAnsi="Verdana"/>
        </w:rPr>
      </w:pPr>
      <w:r w:rsidRPr="007F641D">
        <w:rPr>
          <w:rFonts w:ascii="Verdana" w:eastAsia="SimSun" w:hAnsi="Verdana"/>
          <w:color w:val="000000"/>
        </w:rPr>
        <w:t>W sprawach nieuregulowanych niniejszym paragrafem, zastosowanie będą miały</w:t>
      </w:r>
      <w:r w:rsidRPr="007F641D">
        <w:rPr>
          <w:rFonts w:ascii="Verdana" w:hAnsi="Verdana"/>
          <w:color w:val="000000"/>
        </w:rPr>
        <w:t xml:space="preserve"> przepisy Kodeksu cywilnego, rozporządzenia RODO, Ustawy o ochronie danych osobowych.</w:t>
      </w:r>
    </w:p>
    <w:p w14:paraId="46862CA4" w14:textId="77777777" w:rsidR="009C5157" w:rsidRDefault="009C5157" w:rsidP="00322189">
      <w:pPr>
        <w:spacing w:after="0"/>
        <w:rPr>
          <w:rFonts w:ascii="Verdana" w:hAnsi="Verdana"/>
          <w:b/>
          <w:lang w:eastAsia="pl-PL"/>
        </w:rPr>
      </w:pPr>
    </w:p>
    <w:p w14:paraId="246B7914" w14:textId="4A6F5758" w:rsidR="009C5157" w:rsidRPr="007F641D" w:rsidRDefault="00C0269F" w:rsidP="00322189">
      <w:pPr>
        <w:spacing w:after="0"/>
        <w:rPr>
          <w:rFonts w:ascii="Verdana" w:hAnsi="Verdana"/>
        </w:rPr>
      </w:pPr>
      <w:r>
        <w:rPr>
          <w:rFonts w:ascii="Verdana" w:hAnsi="Verdana"/>
          <w:b/>
          <w:lang w:eastAsia="pl-PL"/>
        </w:rPr>
        <w:t>§ 11</w:t>
      </w:r>
    </w:p>
    <w:p w14:paraId="4A10C483" w14:textId="77777777" w:rsidR="009C5157" w:rsidRPr="007F641D" w:rsidRDefault="009C5157" w:rsidP="00322189">
      <w:pPr>
        <w:spacing w:after="0"/>
        <w:rPr>
          <w:rFonts w:ascii="Verdana" w:hAnsi="Verdana"/>
        </w:rPr>
      </w:pPr>
      <w:r w:rsidRPr="007F641D">
        <w:rPr>
          <w:rFonts w:ascii="Verdana" w:hAnsi="Verdana"/>
          <w:b/>
          <w:lang w:eastAsia="pl-PL"/>
        </w:rPr>
        <w:t>Postanowienia końcowe</w:t>
      </w:r>
    </w:p>
    <w:p w14:paraId="004FC40A" w14:textId="77777777" w:rsidR="009C5157" w:rsidRPr="007F641D" w:rsidRDefault="009C5157" w:rsidP="0032046D">
      <w:pPr>
        <w:numPr>
          <w:ilvl w:val="0"/>
          <w:numId w:val="6"/>
        </w:numPr>
        <w:suppressAutoHyphens/>
        <w:spacing w:after="0"/>
        <w:ind w:left="426" w:hanging="426"/>
        <w:rPr>
          <w:rFonts w:ascii="Verdana" w:hAnsi="Verdana"/>
        </w:rPr>
      </w:pPr>
      <w:r w:rsidRPr="007F641D">
        <w:rPr>
          <w:rFonts w:ascii="Verdana" w:hAnsi="Verdana"/>
          <w:lang w:eastAsia="pl-PL"/>
        </w:rPr>
        <w:t>Z zastrzeżeniem ust. 3 wszelkie zmiany i uzupełnienia niniejszej umowy wymagają formy pisemnej pod rygorem nieważności.</w:t>
      </w:r>
    </w:p>
    <w:p w14:paraId="0F205D12" w14:textId="77777777" w:rsidR="009C5157" w:rsidRPr="007F641D" w:rsidRDefault="009C5157" w:rsidP="0032046D">
      <w:pPr>
        <w:numPr>
          <w:ilvl w:val="0"/>
          <w:numId w:val="6"/>
        </w:numPr>
        <w:suppressAutoHyphens/>
        <w:spacing w:after="0"/>
        <w:ind w:left="426" w:hanging="426"/>
        <w:rPr>
          <w:rFonts w:ascii="Verdana" w:hAnsi="Verdana"/>
        </w:rPr>
      </w:pPr>
      <w:r w:rsidRPr="007F641D">
        <w:rPr>
          <w:rFonts w:ascii="Verdana" w:hAnsi="Verdana"/>
          <w:lang w:eastAsia="pl-PL"/>
        </w:rPr>
        <w:t>Osobami wyznaczonymi do koordynacji wykonania niniejszej umowy są:</w:t>
      </w:r>
    </w:p>
    <w:p w14:paraId="679F402C" w14:textId="393C0FDC" w:rsidR="009C5157" w:rsidRPr="007F641D" w:rsidRDefault="009C5157" w:rsidP="0032046D">
      <w:pPr>
        <w:numPr>
          <w:ilvl w:val="1"/>
          <w:numId w:val="14"/>
        </w:numPr>
        <w:suppressAutoHyphens/>
        <w:spacing w:after="0"/>
        <w:ind w:hanging="294"/>
        <w:rPr>
          <w:rFonts w:ascii="Verdana" w:hAnsi="Verdana"/>
        </w:rPr>
      </w:pPr>
      <w:r w:rsidRPr="007F641D">
        <w:rPr>
          <w:rFonts w:ascii="Verdana" w:hAnsi="Verdana"/>
          <w:lang w:eastAsia="pl-PL"/>
        </w:rPr>
        <w:t>ze strony Zamawiającego – Agnieszka Hałasa,</w:t>
      </w:r>
      <w:r w:rsidR="00F8523A">
        <w:rPr>
          <w:rFonts w:ascii="Verdana" w:hAnsi="Verdana"/>
          <w:lang w:eastAsia="pl-PL"/>
        </w:rPr>
        <w:t xml:space="preserve"> tel. 84 665 48 93 w. 31 e-mail:</w:t>
      </w:r>
      <w:r w:rsidRPr="007F641D">
        <w:rPr>
          <w:rFonts w:ascii="Verdana" w:hAnsi="Verdana"/>
          <w:lang w:eastAsia="pl-PL"/>
        </w:rPr>
        <w:t xml:space="preserve"> ahalasa@susiec.pl</w:t>
      </w:r>
    </w:p>
    <w:p w14:paraId="636DCEE0" w14:textId="7D64581B" w:rsidR="009C5157" w:rsidRPr="007F641D" w:rsidRDefault="009C5157" w:rsidP="0032046D">
      <w:pPr>
        <w:numPr>
          <w:ilvl w:val="1"/>
          <w:numId w:val="14"/>
        </w:numPr>
        <w:suppressAutoHyphens/>
        <w:spacing w:after="0"/>
        <w:rPr>
          <w:rFonts w:ascii="Verdana" w:hAnsi="Verdana"/>
        </w:rPr>
      </w:pPr>
      <w:r w:rsidRPr="007F641D">
        <w:rPr>
          <w:rFonts w:ascii="Verdana" w:hAnsi="Verdana"/>
          <w:lang w:eastAsia="pl-PL"/>
        </w:rPr>
        <w:t xml:space="preserve">ze strony Wykonawcy – </w:t>
      </w:r>
      <w:r w:rsidR="00847886" w:rsidRPr="007F641D">
        <w:rPr>
          <w:rFonts w:ascii="Verdana" w:hAnsi="Verdana"/>
          <w:lang w:eastAsia="pl-PL"/>
        </w:rPr>
        <w:t>……….</w:t>
      </w:r>
      <w:r w:rsidRPr="007F641D">
        <w:rPr>
          <w:rFonts w:ascii="Verdana" w:hAnsi="Verdana"/>
          <w:lang w:eastAsia="pl-PL"/>
        </w:rPr>
        <w:t xml:space="preserve"> tel. </w:t>
      </w:r>
      <w:r w:rsidR="00847886" w:rsidRPr="007F641D">
        <w:rPr>
          <w:rFonts w:ascii="Verdana" w:hAnsi="Verdana"/>
          <w:lang w:eastAsia="pl-PL"/>
        </w:rPr>
        <w:t>………..</w:t>
      </w:r>
      <w:r w:rsidRPr="007F641D">
        <w:rPr>
          <w:rFonts w:ascii="Verdana" w:hAnsi="Verdana"/>
          <w:lang w:eastAsia="pl-PL"/>
        </w:rPr>
        <w:t xml:space="preserve">  e-mail. </w:t>
      </w:r>
      <w:r w:rsidR="00847886" w:rsidRPr="007F641D">
        <w:rPr>
          <w:rFonts w:ascii="Verdana" w:hAnsi="Verdana"/>
          <w:lang w:eastAsia="pl-PL"/>
        </w:rPr>
        <w:t>………………</w:t>
      </w:r>
    </w:p>
    <w:p w14:paraId="06A65333" w14:textId="77777777" w:rsidR="009C5157" w:rsidRPr="007F641D" w:rsidRDefault="009C5157" w:rsidP="0032046D">
      <w:pPr>
        <w:numPr>
          <w:ilvl w:val="0"/>
          <w:numId w:val="6"/>
        </w:numPr>
        <w:suppressAutoHyphens/>
        <w:spacing w:after="0"/>
        <w:ind w:left="426" w:hanging="426"/>
        <w:rPr>
          <w:rFonts w:ascii="Verdana" w:hAnsi="Verdana"/>
        </w:rPr>
      </w:pPr>
      <w:r w:rsidRPr="007F641D">
        <w:rPr>
          <w:rFonts w:ascii="Verdana" w:hAnsi="Verdana"/>
          <w:lang w:eastAsia="pl-PL"/>
        </w:rPr>
        <w:t>Zmiana danych wskazanych w ust. 2 odbywać będzie się w formie pisemnego powiadomienia strony i nie stanowi zmiany umowy.</w:t>
      </w:r>
    </w:p>
    <w:p w14:paraId="35D28D9D" w14:textId="77777777" w:rsidR="009C5157" w:rsidRPr="007F641D" w:rsidRDefault="009C5157" w:rsidP="0032046D">
      <w:pPr>
        <w:numPr>
          <w:ilvl w:val="0"/>
          <w:numId w:val="6"/>
        </w:numPr>
        <w:suppressAutoHyphens/>
        <w:spacing w:after="0"/>
        <w:ind w:left="426" w:hanging="426"/>
        <w:rPr>
          <w:rFonts w:ascii="Verdana" w:hAnsi="Verdana"/>
        </w:rPr>
      </w:pPr>
      <w:r w:rsidRPr="007F641D">
        <w:rPr>
          <w:rFonts w:ascii="Verdana" w:hAnsi="Verdana"/>
          <w:lang w:eastAsia="pl-PL"/>
        </w:rPr>
        <w:lastRenderedPageBreak/>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463FAA57" w14:textId="14D4D2F7" w:rsidR="009C5157" w:rsidRPr="007F641D" w:rsidRDefault="007F641D" w:rsidP="00FC252D">
      <w:pPr>
        <w:numPr>
          <w:ilvl w:val="0"/>
          <w:numId w:val="6"/>
        </w:numPr>
        <w:suppressAutoHyphens/>
        <w:spacing w:after="0"/>
        <w:ind w:left="426" w:hanging="426"/>
        <w:rPr>
          <w:rFonts w:ascii="Verdana" w:hAnsi="Verdana"/>
        </w:rPr>
      </w:pPr>
      <w:r w:rsidRPr="007F641D">
        <w:rPr>
          <w:rFonts w:ascii="Verdana" w:hAnsi="Verdana"/>
          <w:lang w:eastAsia="pl-PL"/>
        </w:rPr>
        <w:t>W</w:t>
      </w:r>
      <w:r w:rsidR="009C5157" w:rsidRPr="007F641D">
        <w:rPr>
          <w:rFonts w:ascii="Verdana" w:hAnsi="Verdana"/>
          <w:lang w:eastAsia="pl-PL"/>
        </w:rPr>
        <w:t>szelkie spory wynikające z niniejszej umowy lub powstające w związku z umową będą rozstrzygane przez sąd według miejsca wykonania umowy.</w:t>
      </w:r>
    </w:p>
    <w:p w14:paraId="1376962A" w14:textId="77777777" w:rsidR="009C5157" w:rsidRPr="007F641D" w:rsidRDefault="009C5157" w:rsidP="0032046D">
      <w:pPr>
        <w:numPr>
          <w:ilvl w:val="0"/>
          <w:numId w:val="6"/>
        </w:numPr>
        <w:suppressAutoHyphens/>
        <w:spacing w:after="0"/>
        <w:ind w:left="426" w:hanging="426"/>
        <w:rPr>
          <w:rFonts w:ascii="Verdana" w:hAnsi="Verdana"/>
        </w:rPr>
      </w:pPr>
      <w:r w:rsidRPr="007F641D">
        <w:rPr>
          <w:rFonts w:ascii="Verdana" w:hAnsi="Verdana"/>
          <w:lang w:eastAsia="pl-PL"/>
        </w:rPr>
        <w:t xml:space="preserve">W sprawach nie uregulowanych niniejszą umową mają zastosowanie przepisy </w:t>
      </w:r>
      <w:r w:rsidRPr="007F641D">
        <w:rPr>
          <w:rFonts w:ascii="Verdana" w:hAnsi="Verdana"/>
          <w:color w:val="000000"/>
          <w:lang w:eastAsia="pl-PL"/>
        </w:rPr>
        <w:t xml:space="preserve">obowiązującego prawa, w tym ustawy z dnia 23 kwietnia 1964 r. – Kodeks cywilny (Dz. U. z 2020 r. poz. 1740), rozporządzenia </w:t>
      </w:r>
      <w:r w:rsidRPr="007F641D">
        <w:rPr>
          <w:rFonts w:ascii="Verdana" w:eastAsia="Calibri" w:hAnsi="Verdana"/>
          <w:color w:val="000000"/>
        </w:rPr>
        <w:t>PE i Rady (UE) 2016/679 z dnia 27 kwietnia 2016 r</w:t>
      </w:r>
      <w:r w:rsidRPr="007F641D">
        <w:rPr>
          <w:rFonts w:ascii="Verdana" w:hAnsi="Verdana"/>
          <w:color w:val="000000"/>
          <w:lang w:eastAsia="pl-PL"/>
        </w:rPr>
        <w:t>.</w:t>
      </w:r>
    </w:p>
    <w:p w14:paraId="476B7278" w14:textId="77777777" w:rsidR="009C5157" w:rsidRPr="007F641D" w:rsidRDefault="009C5157" w:rsidP="0032046D">
      <w:pPr>
        <w:numPr>
          <w:ilvl w:val="0"/>
          <w:numId w:val="6"/>
        </w:numPr>
        <w:suppressAutoHyphens/>
        <w:spacing w:after="0"/>
        <w:ind w:left="426" w:hanging="426"/>
        <w:rPr>
          <w:rFonts w:ascii="Verdana" w:hAnsi="Verdana"/>
        </w:rPr>
      </w:pPr>
      <w:r w:rsidRPr="007F641D">
        <w:rPr>
          <w:rFonts w:ascii="Verdana" w:hAnsi="Verdana"/>
          <w:lang w:eastAsia="pl-PL"/>
        </w:rPr>
        <w:t>Umowa została sporządzona w trzech jednobrzmiących egzemplarzach, dwa dla Zamawiającego, jeden dla Wykonawcy.</w:t>
      </w:r>
    </w:p>
    <w:p w14:paraId="00133BB1" w14:textId="77777777" w:rsidR="009C5157" w:rsidRPr="007F641D" w:rsidRDefault="009C5157" w:rsidP="0032046D">
      <w:pPr>
        <w:numPr>
          <w:ilvl w:val="0"/>
          <w:numId w:val="6"/>
        </w:numPr>
        <w:suppressAutoHyphens/>
        <w:spacing w:after="0"/>
        <w:ind w:left="426" w:hanging="426"/>
        <w:rPr>
          <w:rFonts w:ascii="Verdana" w:hAnsi="Verdana"/>
        </w:rPr>
      </w:pPr>
      <w:r w:rsidRPr="007F641D">
        <w:rPr>
          <w:rFonts w:ascii="Verdana" w:hAnsi="Verdana"/>
          <w:lang w:eastAsia="pl-PL"/>
        </w:rPr>
        <w:t>Integralną część niniejszej umowy stanowią załączniki:</w:t>
      </w:r>
    </w:p>
    <w:p w14:paraId="7CE59D75" w14:textId="77777777" w:rsidR="009C5157" w:rsidRPr="007F641D" w:rsidRDefault="009C5157" w:rsidP="0032046D">
      <w:pPr>
        <w:numPr>
          <w:ilvl w:val="1"/>
          <w:numId w:val="17"/>
        </w:numPr>
        <w:suppressAutoHyphens/>
        <w:spacing w:after="0"/>
        <w:ind w:hanging="294"/>
        <w:rPr>
          <w:rFonts w:ascii="Verdana" w:hAnsi="Verdana"/>
        </w:rPr>
      </w:pPr>
      <w:r w:rsidRPr="007F641D">
        <w:rPr>
          <w:rFonts w:ascii="Verdana" w:hAnsi="Verdana"/>
        </w:rPr>
        <w:t xml:space="preserve">Oferta Wykonawcy </w:t>
      </w:r>
    </w:p>
    <w:p w14:paraId="0FD69F7F" w14:textId="77777777" w:rsidR="009C5157" w:rsidRPr="007F641D" w:rsidRDefault="009C5157" w:rsidP="0032046D">
      <w:pPr>
        <w:numPr>
          <w:ilvl w:val="1"/>
          <w:numId w:val="17"/>
        </w:numPr>
        <w:suppressAutoHyphens/>
        <w:spacing w:after="0"/>
        <w:ind w:hanging="294"/>
        <w:rPr>
          <w:rFonts w:ascii="Verdana" w:hAnsi="Verdana"/>
        </w:rPr>
      </w:pPr>
      <w:r w:rsidRPr="007F641D">
        <w:rPr>
          <w:rFonts w:ascii="Verdana" w:hAnsi="Verdana"/>
        </w:rPr>
        <w:t>Zapytanie ofertowe</w:t>
      </w:r>
    </w:p>
    <w:p w14:paraId="37B19458" w14:textId="77777777" w:rsidR="009C5157" w:rsidRPr="007F641D" w:rsidRDefault="009C5157" w:rsidP="00322189">
      <w:pPr>
        <w:widowControl w:val="0"/>
        <w:autoSpaceDE w:val="0"/>
        <w:autoSpaceDN w:val="0"/>
        <w:adjustRightInd w:val="0"/>
        <w:rPr>
          <w:rFonts w:ascii="Verdana" w:hAnsi="Verdana"/>
          <w:b/>
        </w:rPr>
      </w:pPr>
    </w:p>
    <w:p w14:paraId="3294B934" w14:textId="77777777" w:rsidR="009C5157" w:rsidRPr="007F641D" w:rsidRDefault="009C5157" w:rsidP="00322189">
      <w:pPr>
        <w:widowControl w:val="0"/>
        <w:autoSpaceDE w:val="0"/>
        <w:autoSpaceDN w:val="0"/>
        <w:adjustRightInd w:val="0"/>
        <w:rPr>
          <w:rFonts w:ascii="Verdana" w:hAnsi="Verdana"/>
          <w:b/>
        </w:rPr>
      </w:pPr>
      <w:r w:rsidRPr="007F641D">
        <w:rPr>
          <w:rFonts w:ascii="Verdana" w:hAnsi="Verdana"/>
          <w:b/>
        </w:rPr>
        <w:t xml:space="preserve">                   </w:t>
      </w:r>
    </w:p>
    <w:p w14:paraId="0E91D370" w14:textId="77777777" w:rsidR="009C5157" w:rsidRPr="007F641D" w:rsidRDefault="009C5157" w:rsidP="00322189">
      <w:pPr>
        <w:widowControl w:val="0"/>
        <w:autoSpaceDE w:val="0"/>
        <w:autoSpaceDN w:val="0"/>
        <w:adjustRightInd w:val="0"/>
        <w:rPr>
          <w:rFonts w:ascii="Verdana" w:hAnsi="Verdana"/>
          <w:color w:val="000000"/>
        </w:rPr>
      </w:pPr>
    </w:p>
    <w:tbl>
      <w:tblPr>
        <w:tblW w:w="0" w:type="auto"/>
        <w:jc w:val="center"/>
        <w:tblLook w:val="01E0" w:firstRow="1" w:lastRow="1" w:firstColumn="1" w:lastColumn="1" w:noHBand="0" w:noVBand="0"/>
      </w:tblPr>
      <w:tblGrid>
        <w:gridCol w:w="4033"/>
        <w:gridCol w:w="35"/>
        <w:gridCol w:w="1002"/>
        <w:gridCol w:w="3498"/>
      </w:tblGrid>
      <w:tr w:rsidR="009C5157" w:rsidRPr="007F641D" w14:paraId="241AA25F" w14:textId="77777777" w:rsidTr="006E0EA4">
        <w:trPr>
          <w:jc w:val="center"/>
        </w:trPr>
        <w:tc>
          <w:tcPr>
            <w:tcW w:w="4068" w:type="dxa"/>
            <w:gridSpan w:val="2"/>
          </w:tcPr>
          <w:p w14:paraId="0B693779" w14:textId="77777777" w:rsidR="009C5157" w:rsidRPr="007F641D" w:rsidRDefault="009C5157" w:rsidP="00322189">
            <w:pPr>
              <w:spacing w:after="0" w:line="240" w:lineRule="auto"/>
              <w:rPr>
                <w:rFonts w:ascii="Verdana" w:hAnsi="Verdana"/>
                <w:i/>
              </w:rPr>
            </w:pPr>
            <w:r w:rsidRPr="007F641D">
              <w:rPr>
                <w:rFonts w:ascii="Verdana" w:hAnsi="Verdana"/>
                <w:b/>
              </w:rPr>
              <w:t>W imieniu Zamawiającego:</w:t>
            </w:r>
          </w:p>
        </w:tc>
        <w:tc>
          <w:tcPr>
            <w:tcW w:w="1002" w:type="dxa"/>
          </w:tcPr>
          <w:p w14:paraId="5E81D0E1" w14:textId="77777777" w:rsidR="009C5157" w:rsidRPr="007F641D" w:rsidRDefault="009C5157" w:rsidP="00322189">
            <w:pPr>
              <w:spacing w:after="0" w:line="240" w:lineRule="auto"/>
              <w:rPr>
                <w:rFonts w:ascii="Verdana" w:hAnsi="Verdana"/>
              </w:rPr>
            </w:pPr>
          </w:p>
        </w:tc>
        <w:tc>
          <w:tcPr>
            <w:tcW w:w="3498" w:type="dxa"/>
          </w:tcPr>
          <w:p w14:paraId="35374339" w14:textId="77777777" w:rsidR="009C5157" w:rsidRPr="007F641D" w:rsidRDefault="009C5157" w:rsidP="00322189">
            <w:pPr>
              <w:spacing w:after="0" w:line="240" w:lineRule="auto"/>
              <w:rPr>
                <w:rFonts w:ascii="Verdana" w:hAnsi="Verdana"/>
                <w:i/>
              </w:rPr>
            </w:pPr>
            <w:r w:rsidRPr="007F641D">
              <w:rPr>
                <w:rFonts w:ascii="Verdana" w:hAnsi="Verdana"/>
                <w:b/>
              </w:rPr>
              <w:t>W imieniu Wykonawcy:</w:t>
            </w:r>
          </w:p>
        </w:tc>
      </w:tr>
      <w:tr w:rsidR="009C5157" w:rsidRPr="007F641D" w14:paraId="1045B28F" w14:textId="77777777" w:rsidTr="006E0EA4">
        <w:trPr>
          <w:trHeight w:val="2034"/>
          <w:jc w:val="center"/>
        </w:trPr>
        <w:tc>
          <w:tcPr>
            <w:tcW w:w="4068" w:type="dxa"/>
            <w:gridSpan w:val="2"/>
          </w:tcPr>
          <w:p w14:paraId="2CD3E6FC" w14:textId="77777777" w:rsidR="009C5157" w:rsidRPr="007F641D" w:rsidRDefault="009C5157" w:rsidP="00322189">
            <w:pPr>
              <w:spacing w:after="0" w:line="240" w:lineRule="auto"/>
              <w:rPr>
                <w:rFonts w:ascii="Verdana" w:hAnsi="Verdana"/>
                <w:i/>
              </w:rPr>
            </w:pPr>
          </w:p>
          <w:p w14:paraId="58512E88" w14:textId="77777777" w:rsidR="009C5157" w:rsidRPr="007F641D" w:rsidRDefault="009C5157" w:rsidP="00322189">
            <w:pPr>
              <w:spacing w:after="0" w:line="240" w:lineRule="auto"/>
              <w:rPr>
                <w:rFonts w:ascii="Verdana" w:hAnsi="Verdana"/>
                <w:i/>
              </w:rPr>
            </w:pPr>
          </w:p>
          <w:p w14:paraId="3D730135" w14:textId="77777777" w:rsidR="009C5157" w:rsidRPr="007F641D" w:rsidRDefault="009C5157" w:rsidP="00322189">
            <w:pPr>
              <w:spacing w:after="0" w:line="240" w:lineRule="auto"/>
              <w:rPr>
                <w:rFonts w:ascii="Verdana" w:hAnsi="Verdana"/>
                <w:i/>
              </w:rPr>
            </w:pPr>
          </w:p>
          <w:p w14:paraId="00021404" w14:textId="77777777" w:rsidR="009C5157" w:rsidRPr="007F641D" w:rsidRDefault="009C5157" w:rsidP="00322189">
            <w:pPr>
              <w:spacing w:after="0" w:line="240" w:lineRule="auto"/>
              <w:rPr>
                <w:rFonts w:ascii="Verdana" w:hAnsi="Verdana"/>
                <w:i/>
              </w:rPr>
            </w:pPr>
          </w:p>
          <w:p w14:paraId="6AC6950C" w14:textId="77777777" w:rsidR="009C5157" w:rsidRPr="007F641D" w:rsidRDefault="009C5157" w:rsidP="00322189">
            <w:pPr>
              <w:spacing w:after="0" w:line="240" w:lineRule="auto"/>
              <w:rPr>
                <w:rFonts w:ascii="Verdana" w:hAnsi="Verdana"/>
                <w:i/>
              </w:rPr>
            </w:pPr>
          </w:p>
          <w:p w14:paraId="5F50E505" w14:textId="77777777" w:rsidR="009C5157" w:rsidRPr="007F641D" w:rsidRDefault="009C5157" w:rsidP="00322189">
            <w:pPr>
              <w:spacing w:after="0" w:line="240" w:lineRule="auto"/>
              <w:rPr>
                <w:rFonts w:ascii="Verdana" w:hAnsi="Verdana"/>
                <w:i/>
              </w:rPr>
            </w:pPr>
            <w:r w:rsidRPr="007F641D">
              <w:rPr>
                <w:rFonts w:ascii="Verdana" w:hAnsi="Verdana"/>
                <w:i/>
              </w:rPr>
              <w:t>…………………………………….</w:t>
            </w:r>
          </w:p>
          <w:p w14:paraId="3D6EDB97" w14:textId="77777777" w:rsidR="009C5157" w:rsidRPr="007F641D" w:rsidRDefault="009C5157" w:rsidP="00322189">
            <w:pPr>
              <w:spacing w:after="0" w:line="240" w:lineRule="auto"/>
              <w:rPr>
                <w:rFonts w:ascii="Verdana" w:hAnsi="Verdana"/>
                <w:i/>
              </w:rPr>
            </w:pPr>
            <w:r w:rsidRPr="007F641D">
              <w:rPr>
                <w:rFonts w:ascii="Verdana" w:hAnsi="Verdana"/>
                <w:i/>
              </w:rPr>
              <w:t>(Imię i Nazwisko, funkcja)</w:t>
            </w:r>
          </w:p>
          <w:p w14:paraId="60EB0379" w14:textId="77777777" w:rsidR="009C5157" w:rsidRPr="007F641D" w:rsidRDefault="009C5157" w:rsidP="00322189">
            <w:pPr>
              <w:spacing w:after="0" w:line="240" w:lineRule="auto"/>
              <w:rPr>
                <w:rFonts w:ascii="Verdana" w:hAnsi="Verdana"/>
              </w:rPr>
            </w:pPr>
          </w:p>
          <w:p w14:paraId="32F12E12" w14:textId="77777777" w:rsidR="009C5157" w:rsidRPr="007F641D" w:rsidRDefault="009C5157" w:rsidP="00322189">
            <w:pPr>
              <w:spacing w:after="0" w:line="240" w:lineRule="auto"/>
              <w:rPr>
                <w:rFonts w:ascii="Verdana" w:hAnsi="Verdana"/>
              </w:rPr>
            </w:pPr>
          </w:p>
          <w:p w14:paraId="69813EB4" w14:textId="77777777" w:rsidR="009C5157" w:rsidRPr="007F641D" w:rsidRDefault="009C5157" w:rsidP="00322189">
            <w:pPr>
              <w:spacing w:after="0" w:line="240" w:lineRule="auto"/>
              <w:rPr>
                <w:rFonts w:ascii="Verdana" w:hAnsi="Verdana"/>
              </w:rPr>
            </w:pPr>
          </w:p>
          <w:p w14:paraId="1E4F7B40" w14:textId="77777777" w:rsidR="009C5157" w:rsidRPr="007F641D" w:rsidRDefault="009C5157" w:rsidP="00322189">
            <w:pPr>
              <w:spacing w:after="0" w:line="240" w:lineRule="auto"/>
              <w:rPr>
                <w:rFonts w:ascii="Verdana" w:hAnsi="Verdana"/>
              </w:rPr>
            </w:pPr>
          </w:p>
          <w:p w14:paraId="6A380364" w14:textId="77777777" w:rsidR="009C5157" w:rsidRPr="007F641D" w:rsidRDefault="009C5157" w:rsidP="00322189">
            <w:pPr>
              <w:spacing w:after="0" w:line="240" w:lineRule="auto"/>
              <w:rPr>
                <w:rFonts w:ascii="Verdana" w:hAnsi="Verdana"/>
              </w:rPr>
            </w:pPr>
          </w:p>
          <w:p w14:paraId="01E6F590" w14:textId="77777777" w:rsidR="009C5157" w:rsidRPr="007F641D" w:rsidRDefault="009C5157" w:rsidP="00322189">
            <w:pPr>
              <w:spacing w:after="0" w:line="240" w:lineRule="auto"/>
              <w:rPr>
                <w:rFonts w:ascii="Verdana" w:hAnsi="Verdana"/>
              </w:rPr>
            </w:pPr>
          </w:p>
        </w:tc>
        <w:tc>
          <w:tcPr>
            <w:tcW w:w="1002" w:type="dxa"/>
          </w:tcPr>
          <w:p w14:paraId="14674DD0" w14:textId="77777777" w:rsidR="009C5157" w:rsidRPr="007F641D" w:rsidRDefault="009C5157" w:rsidP="00322189">
            <w:pPr>
              <w:spacing w:after="0" w:line="240" w:lineRule="auto"/>
              <w:rPr>
                <w:rFonts w:ascii="Verdana" w:hAnsi="Verdana"/>
              </w:rPr>
            </w:pPr>
          </w:p>
          <w:p w14:paraId="5A20D664" w14:textId="77777777" w:rsidR="009C5157" w:rsidRPr="007F641D" w:rsidRDefault="009C5157" w:rsidP="00322189">
            <w:pPr>
              <w:spacing w:after="0" w:line="240" w:lineRule="auto"/>
              <w:rPr>
                <w:rFonts w:ascii="Verdana" w:hAnsi="Verdana"/>
              </w:rPr>
            </w:pPr>
          </w:p>
        </w:tc>
        <w:tc>
          <w:tcPr>
            <w:tcW w:w="3498" w:type="dxa"/>
          </w:tcPr>
          <w:p w14:paraId="38CDA327" w14:textId="77777777" w:rsidR="009C5157" w:rsidRPr="007F641D" w:rsidRDefault="009C5157" w:rsidP="00322189">
            <w:pPr>
              <w:spacing w:after="0" w:line="240" w:lineRule="auto"/>
              <w:rPr>
                <w:rFonts w:ascii="Verdana" w:hAnsi="Verdana"/>
                <w:i/>
              </w:rPr>
            </w:pPr>
          </w:p>
          <w:p w14:paraId="43F8ED6E" w14:textId="77777777" w:rsidR="009C5157" w:rsidRPr="007F641D" w:rsidRDefault="009C5157" w:rsidP="00322189">
            <w:pPr>
              <w:spacing w:after="0" w:line="240" w:lineRule="auto"/>
              <w:rPr>
                <w:rFonts w:ascii="Verdana" w:hAnsi="Verdana"/>
                <w:i/>
              </w:rPr>
            </w:pPr>
          </w:p>
          <w:p w14:paraId="3FB95BC5" w14:textId="77777777" w:rsidR="009C5157" w:rsidRPr="007F641D" w:rsidRDefault="009C5157" w:rsidP="00322189">
            <w:pPr>
              <w:spacing w:after="0" w:line="240" w:lineRule="auto"/>
              <w:rPr>
                <w:rFonts w:ascii="Verdana" w:hAnsi="Verdana"/>
                <w:i/>
              </w:rPr>
            </w:pPr>
          </w:p>
          <w:p w14:paraId="450260FE" w14:textId="77777777" w:rsidR="009C5157" w:rsidRPr="007F641D" w:rsidRDefault="009C5157" w:rsidP="00322189">
            <w:pPr>
              <w:spacing w:after="0" w:line="240" w:lineRule="auto"/>
              <w:rPr>
                <w:rFonts w:ascii="Verdana" w:hAnsi="Verdana"/>
                <w:i/>
              </w:rPr>
            </w:pPr>
          </w:p>
          <w:p w14:paraId="074FD49B" w14:textId="77777777" w:rsidR="009C5157" w:rsidRPr="007F641D" w:rsidRDefault="009C5157" w:rsidP="00322189">
            <w:pPr>
              <w:spacing w:after="0" w:line="240" w:lineRule="auto"/>
              <w:rPr>
                <w:rFonts w:ascii="Verdana" w:hAnsi="Verdana"/>
                <w:i/>
              </w:rPr>
            </w:pPr>
          </w:p>
          <w:p w14:paraId="1C9BFA1B" w14:textId="77777777" w:rsidR="009C5157" w:rsidRPr="007F641D" w:rsidRDefault="009C5157" w:rsidP="00322189">
            <w:pPr>
              <w:spacing w:after="0" w:line="240" w:lineRule="auto"/>
              <w:rPr>
                <w:rFonts w:ascii="Verdana" w:hAnsi="Verdana"/>
                <w:i/>
              </w:rPr>
            </w:pPr>
            <w:r w:rsidRPr="007F641D">
              <w:rPr>
                <w:rFonts w:ascii="Verdana" w:hAnsi="Verdana"/>
                <w:i/>
              </w:rPr>
              <w:t>…………………..……………….</w:t>
            </w:r>
          </w:p>
          <w:p w14:paraId="26D68F57" w14:textId="77777777" w:rsidR="009C5157" w:rsidRPr="007F641D" w:rsidRDefault="009C5157" w:rsidP="00322189">
            <w:pPr>
              <w:spacing w:after="0" w:line="240" w:lineRule="auto"/>
              <w:rPr>
                <w:rFonts w:ascii="Verdana" w:hAnsi="Verdana"/>
              </w:rPr>
            </w:pPr>
            <w:r w:rsidRPr="007F641D">
              <w:rPr>
                <w:rFonts w:ascii="Verdana" w:hAnsi="Verdana"/>
                <w:i/>
              </w:rPr>
              <w:t>(Imię i Nazwisko, funkcja)</w:t>
            </w:r>
          </w:p>
        </w:tc>
      </w:tr>
      <w:tr w:rsidR="009C5157" w:rsidRPr="007F641D" w14:paraId="5CBC98C6" w14:textId="77777777" w:rsidTr="006E0EA4">
        <w:trPr>
          <w:trHeight w:val="1014"/>
          <w:jc w:val="center"/>
        </w:trPr>
        <w:tc>
          <w:tcPr>
            <w:tcW w:w="4033" w:type="dxa"/>
          </w:tcPr>
          <w:p w14:paraId="5CDFC308" w14:textId="77777777" w:rsidR="009C5157" w:rsidRPr="007F641D" w:rsidRDefault="009C5157" w:rsidP="00322189">
            <w:pPr>
              <w:spacing w:after="0" w:line="240" w:lineRule="auto"/>
              <w:rPr>
                <w:rFonts w:ascii="Verdana" w:hAnsi="Verdana"/>
                <w:i/>
              </w:rPr>
            </w:pPr>
            <w:r w:rsidRPr="007F641D">
              <w:rPr>
                <w:rFonts w:ascii="Verdana" w:hAnsi="Verdana"/>
                <w:i/>
              </w:rPr>
              <w:t>………………………….……….</w:t>
            </w:r>
          </w:p>
          <w:p w14:paraId="0F49F4C2" w14:textId="77777777" w:rsidR="009C5157" w:rsidRPr="007F641D" w:rsidRDefault="009C5157" w:rsidP="00322189">
            <w:pPr>
              <w:spacing w:after="0" w:line="240" w:lineRule="auto"/>
              <w:rPr>
                <w:rFonts w:ascii="Verdana" w:hAnsi="Verdana"/>
              </w:rPr>
            </w:pPr>
            <w:r w:rsidRPr="007F641D">
              <w:rPr>
                <w:rFonts w:ascii="Verdana" w:hAnsi="Verdana"/>
                <w:i/>
              </w:rPr>
              <w:t>(kontrasygnata Skarbnika)</w:t>
            </w:r>
          </w:p>
        </w:tc>
        <w:tc>
          <w:tcPr>
            <w:tcW w:w="1037" w:type="dxa"/>
            <w:gridSpan w:val="2"/>
          </w:tcPr>
          <w:p w14:paraId="233F6AB4" w14:textId="77777777" w:rsidR="009C5157" w:rsidRPr="007F641D" w:rsidRDefault="009C5157" w:rsidP="00322189">
            <w:pPr>
              <w:spacing w:after="0" w:line="240" w:lineRule="auto"/>
              <w:rPr>
                <w:rFonts w:ascii="Verdana" w:hAnsi="Verdana"/>
              </w:rPr>
            </w:pPr>
          </w:p>
          <w:p w14:paraId="52ED4605" w14:textId="77777777" w:rsidR="009C5157" w:rsidRPr="007F641D" w:rsidRDefault="009C5157" w:rsidP="00322189">
            <w:pPr>
              <w:spacing w:after="0" w:line="240" w:lineRule="auto"/>
              <w:rPr>
                <w:rFonts w:ascii="Verdana" w:hAnsi="Verdana"/>
              </w:rPr>
            </w:pPr>
          </w:p>
          <w:p w14:paraId="73A4045B" w14:textId="77777777" w:rsidR="009C5157" w:rsidRPr="007F641D" w:rsidRDefault="009C5157" w:rsidP="00322189">
            <w:pPr>
              <w:spacing w:after="0" w:line="240" w:lineRule="auto"/>
              <w:rPr>
                <w:rFonts w:ascii="Verdana" w:hAnsi="Verdana"/>
              </w:rPr>
            </w:pPr>
          </w:p>
          <w:p w14:paraId="76480F64" w14:textId="77777777" w:rsidR="009C5157" w:rsidRPr="007F641D" w:rsidRDefault="009C5157" w:rsidP="00322189">
            <w:pPr>
              <w:spacing w:after="0" w:line="240" w:lineRule="auto"/>
              <w:rPr>
                <w:rFonts w:ascii="Verdana" w:hAnsi="Verdana"/>
              </w:rPr>
            </w:pPr>
          </w:p>
        </w:tc>
        <w:tc>
          <w:tcPr>
            <w:tcW w:w="3498" w:type="dxa"/>
          </w:tcPr>
          <w:p w14:paraId="458364BE" w14:textId="77777777" w:rsidR="009C5157" w:rsidRPr="007F641D" w:rsidRDefault="009C5157" w:rsidP="00322189">
            <w:pPr>
              <w:spacing w:after="0" w:line="240" w:lineRule="auto"/>
              <w:rPr>
                <w:rFonts w:ascii="Verdana" w:hAnsi="Verdana"/>
              </w:rPr>
            </w:pPr>
          </w:p>
        </w:tc>
      </w:tr>
    </w:tbl>
    <w:p w14:paraId="4A3DD645" w14:textId="77777777" w:rsidR="009C5157" w:rsidRPr="007F641D" w:rsidRDefault="009C5157" w:rsidP="00322189">
      <w:pPr>
        <w:tabs>
          <w:tab w:val="left" w:pos="567"/>
        </w:tabs>
        <w:contextualSpacing/>
        <w:rPr>
          <w:rFonts w:ascii="Verdana" w:hAnsi="Verdana"/>
        </w:rPr>
      </w:pPr>
    </w:p>
    <w:p w14:paraId="096FF6EF" w14:textId="77777777" w:rsidR="00373276" w:rsidRPr="007F641D" w:rsidRDefault="00373276" w:rsidP="00322189">
      <w:pPr>
        <w:rPr>
          <w:rFonts w:ascii="Verdana" w:hAnsi="Verdana"/>
        </w:rPr>
      </w:pPr>
    </w:p>
    <w:sectPr w:rsidR="00373276" w:rsidRPr="007F641D" w:rsidSect="00F8523A">
      <w:footerReference w:type="default" r:id="rId11"/>
      <w:headerReference w:type="first" r:id="rId12"/>
      <w:footerReference w:type="first" r:id="rId13"/>
      <w:type w:val="continuous"/>
      <w:pgSz w:w="11906" w:h="16838"/>
      <w:pgMar w:top="709" w:right="1418" w:bottom="851" w:left="1418" w:header="0" w:footer="4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1E065" w14:textId="77777777" w:rsidR="00EF0D93" w:rsidRDefault="00EF0D93">
      <w:pPr>
        <w:spacing w:after="0" w:line="240" w:lineRule="auto"/>
      </w:pPr>
      <w:r>
        <w:separator/>
      </w:r>
    </w:p>
  </w:endnote>
  <w:endnote w:type="continuationSeparator" w:id="0">
    <w:p w14:paraId="401AE9A0" w14:textId="77777777" w:rsidR="00EF0D93" w:rsidRDefault="00EF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81506884"/>
      <w:docPartObj>
        <w:docPartGallery w:val="Page Numbers (Bottom of Page)"/>
        <w:docPartUnique/>
      </w:docPartObj>
    </w:sdtPr>
    <w:sdtEndPr/>
    <w:sdtContent>
      <w:p w14:paraId="385DC154" w14:textId="2E883678" w:rsidR="007F641D" w:rsidRDefault="007F641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A6A78" w:rsidRPr="00FA6A78">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14:paraId="12620B44" w14:textId="77777777" w:rsidR="007F641D" w:rsidRDefault="007F64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D768F" w14:textId="57419B27" w:rsidR="0079581E" w:rsidRPr="009A1E32" w:rsidRDefault="009A1E32" w:rsidP="00673291">
    <w:pPr>
      <w:tabs>
        <w:tab w:val="center" w:pos="4536"/>
        <w:tab w:val="right" w:pos="9072"/>
      </w:tabs>
      <w:spacing w:after="0" w:line="240" w:lineRule="auto"/>
      <w:rPr>
        <w:rFonts w:eastAsia="Calibri"/>
        <w:color w:val="FF0000"/>
      </w:rPr>
    </w:pPr>
    <w:bookmarkStart w:id="2" w:name="_Hlk112365034"/>
    <w:bookmarkStart w:id="3" w:name="_Hlk112365033"/>
    <w:bookmarkStart w:id="4" w:name="_Hlk112363067"/>
    <w:bookmarkStart w:id="5" w:name="_Hlk112363066"/>
    <w:r>
      <w:rPr>
        <w:noProof/>
        <w:lang w:eastAsia="pl-PL"/>
      </w:rPr>
      <w:drawing>
        <wp:inline distT="0" distB="0" distL="0" distR="0" wp14:anchorId="0244F188" wp14:editId="33D41943">
          <wp:extent cx="1706400" cy="903600"/>
          <wp:effectExtent l="0" t="0" r="8255" b="0"/>
          <wp:docPr id="6" name="Obraz 6" descr="Logo Państwowego Funduszu Rehabilitacji Osób Niepełnosprawnych">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2"/>
    <w:bookmarkEnd w:id="3"/>
    <w:bookmarkEnd w:id="4"/>
    <w:bookmarkEnd w:id="5"/>
    <w:r w:rsidR="00673291" w:rsidRPr="00673291">
      <w:t xml:space="preserve"> </w:t>
    </w:r>
    <w:r w:rsidR="00673291">
      <w:t xml:space="preserve">                                                                                                                              Gmina Susiec </w:t>
    </w:r>
    <w:r w:rsidR="00673291" w:rsidRPr="00673291">
      <w:t>realizuje przedsięwzięcie grantowe</w:t>
    </w:r>
    <w:r w:rsidR="00673291">
      <w:t xml:space="preserve"> pn. </w:t>
    </w:r>
    <w:r w:rsidR="00673291" w:rsidRPr="00673291">
      <w:t xml:space="preserve"> </w:t>
    </w:r>
    <w:r w:rsidR="00673291" w:rsidRPr="00A52C0E">
      <w:rPr>
        <w:i/>
      </w:rPr>
      <w:t>„Poprawa dostępności do usług publicznych świadczonych przez Urząd Gminy w Suścu”</w:t>
    </w:r>
    <w:r w:rsidR="00673291" w:rsidRPr="00673291">
      <w:t xml:space="preserve">, finansowane w ramach projektu </w:t>
    </w:r>
    <w:r w:rsidR="00673291" w:rsidRPr="00A52C0E">
      <w:rPr>
        <w:b/>
      </w:rPr>
      <w:t>„Dostępny samorząd - granty”</w:t>
    </w:r>
    <w:r w:rsidR="00673291" w:rsidRPr="00673291">
      <w:t xml:space="preserve"> realizowanego przez Państwowy Fundusz Rehabilitacji Osób Niepełnosprawnych</w:t>
    </w:r>
    <w:r w:rsidR="00673291">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F463B" w14:textId="77777777" w:rsidR="00EF0D93" w:rsidRDefault="00EF0D93">
      <w:pPr>
        <w:spacing w:after="0" w:line="240" w:lineRule="auto"/>
      </w:pPr>
      <w:r>
        <w:rPr>
          <w:color w:val="000000"/>
        </w:rPr>
        <w:separator/>
      </w:r>
    </w:p>
  </w:footnote>
  <w:footnote w:type="continuationSeparator" w:id="0">
    <w:p w14:paraId="3382EF80" w14:textId="77777777" w:rsidR="00EF0D93" w:rsidRDefault="00EF0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5" name="Obraz 5" descr="Logotyp Funduszy Europejskich, flaga Polski, flaga Unii Europejskiej i napis Unia Europejska i Europejski Fundusz Społeczny">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8"/>
    <w:multiLevelType w:val="singleLevel"/>
    <w:tmpl w:val="D5361C10"/>
    <w:lvl w:ilvl="0">
      <w:start w:val="1"/>
      <w:numFmt w:val="decimal"/>
      <w:lvlText w:val="%1."/>
      <w:lvlJc w:val="left"/>
      <w:pPr>
        <w:tabs>
          <w:tab w:val="num" w:pos="0"/>
        </w:tabs>
        <w:ind w:left="720" w:hanging="360"/>
      </w:pPr>
      <w:rPr>
        <w:rFonts w:ascii="Cambria" w:hAnsi="Cambria" w:hint="default"/>
        <w:b/>
        <w:i w:val="0"/>
        <w:sz w:val="24"/>
        <w:szCs w:val="24"/>
      </w:rPr>
    </w:lvl>
  </w:abstractNum>
  <w:abstractNum w:abstractNumId="4" w15:restartNumberingAfterBreak="0">
    <w:nsid w:val="00000009"/>
    <w:multiLevelType w:val="multilevel"/>
    <w:tmpl w:val="A706014A"/>
    <w:name w:val="WW8Num9"/>
    <w:lvl w:ilvl="0">
      <w:start w:val="1"/>
      <w:numFmt w:val="decimal"/>
      <w:lvlText w:val="%1)"/>
      <w:lvlJc w:val="left"/>
      <w:pPr>
        <w:tabs>
          <w:tab w:val="num" w:pos="0"/>
        </w:tabs>
        <w:ind w:left="720" w:hanging="360"/>
      </w:pPr>
      <w:rPr>
        <w:rFonts w:ascii="Cambria" w:hAnsi="Cambria" w:cs="Cambri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7"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8"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146" w:hanging="360"/>
      </w:pPr>
      <w:rPr>
        <w:rFonts w:ascii="Cambria" w:hAnsi="Cambria" w:cs="Cambria"/>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0"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5"/>
    <w:multiLevelType w:val="multilevel"/>
    <w:tmpl w:val="00000015"/>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4"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9"/>
    <w:multiLevelType w:val="multilevel"/>
    <w:tmpl w:val="00000019"/>
    <w:name w:val="WW8Num25"/>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F"/>
    <w:multiLevelType w:val="multilevel"/>
    <w:tmpl w:val="0000001F"/>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Calibri" w:hAnsi="Cambria" w:cs="Helvetica"/>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8"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A57626D"/>
    <w:multiLevelType w:val="hybridMultilevel"/>
    <w:tmpl w:val="7C18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8F0C2C"/>
    <w:multiLevelType w:val="hybridMultilevel"/>
    <w:tmpl w:val="47C01A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26157DB"/>
    <w:multiLevelType w:val="hybridMultilevel"/>
    <w:tmpl w:val="37AC2432"/>
    <w:lvl w:ilvl="0" w:tplc="1DBABBFA">
      <w:start w:val="1"/>
      <w:numFmt w:val="decimal"/>
      <w:pStyle w:val="Punktowanie"/>
      <w:lvlText w:val="%1."/>
      <w:lvlJc w:val="left"/>
      <w:pPr>
        <w:ind w:left="502" w:hanging="360"/>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2"/>
  </w:num>
  <w:num w:numId="5">
    <w:abstractNumId w:val="3"/>
  </w:num>
  <w:num w:numId="6">
    <w:abstractNumId w:val="5"/>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F5"/>
    <w:rsid w:val="00015153"/>
    <w:rsid w:val="000477B4"/>
    <w:rsid w:val="00050604"/>
    <w:rsid w:val="00053CA8"/>
    <w:rsid w:val="00077316"/>
    <w:rsid w:val="00091E7E"/>
    <w:rsid w:val="00092842"/>
    <w:rsid w:val="000A290D"/>
    <w:rsid w:val="000A34FB"/>
    <w:rsid w:val="000B09F4"/>
    <w:rsid w:val="000B6D69"/>
    <w:rsid w:val="000E6AFF"/>
    <w:rsid w:val="000F4CA6"/>
    <w:rsid w:val="00104D1E"/>
    <w:rsid w:val="00110E22"/>
    <w:rsid w:val="00116CFE"/>
    <w:rsid w:val="00122643"/>
    <w:rsid w:val="00132623"/>
    <w:rsid w:val="0014029D"/>
    <w:rsid w:val="001512CB"/>
    <w:rsid w:val="00161E95"/>
    <w:rsid w:val="00163201"/>
    <w:rsid w:val="0018202C"/>
    <w:rsid w:val="0019354E"/>
    <w:rsid w:val="00196A3C"/>
    <w:rsid w:val="00197A80"/>
    <w:rsid w:val="001A7E1B"/>
    <w:rsid w:val="001C3794"/>
    <w:rsid w:val="001C6331"/>
    <w:rsid w:val="001D7DA1"/>
    <w:rsid w:val="001F70C8"/>
    <w:rsid w:val="002461E7"/>
    <w:rsid w:val="00250CF3"/>
    <w:rsid w:val="00251ABC"/>
    <w:rsid w:val="00265742"/>
    <w:rsid w:val="002A3319"/>
    <w:rsid w:val="002C23E5"/>
    <w:rsid w:val="002D2710"/>
    <w:rsid w:val="002D62F9"/>
    <w:rsid w:val="00316E1C"/>
    <w:rsid w:val="0032046D"/>
    <w:rsid w:val="00322189"/>
    <w:rsid w:val="0032268E"/>
    <w:rsid w:val="00323140"/>
    <w:rsid w:val="00324541"/>
    <w:rsid w:val="003333EB"/>
    <w:rsid w:val="00342BCC"/>
    <w:rsid w:val="0034321A"/>
    <w:rsid w:val="003436A6"/>
    <w:rsid w:val="003523C6"/>
    <w:rsid w:val="00357D2D"/>
    <w:rsid w:val="00373276"/>
    <w:rsid w:val="00387E8F"/>
    <w:rsid w:val="003A1C0A"/>
    <w:rsid w:val="003B48DF"/>
    <w:rsid w:val="003B68DC"/>
    <w:rsid w:val="003C5F68"/>
    <w:rsid w:val="003E5F06"/>
    <w:rsid w:val="00404737"/>
    <w:rsid w:val="0041072C"/>
    <w:rsid w:val="004124EF"/>
    <w:rsid w:val="0043376A"/>
    <w:rsid w:val="00454EFE"/>
    <w:rsid w:val="004964FA"/>
    <w:rsid w:val="004A230F"/>
    <w:rsid w:val="004B762C"/>
    <w:rsid w:val="004D7961"/>
    <w:rsid w:val="004E0639"/>
    <w:rsid w:val="00502415"/>
    <w:rsid w:val="005070F0"/>
    <w:rsid w:val="00521308"/>
    <w:rsid w:val="00542D99"/>
    <w:rsid w:val="00546DEE"/>
    <w:rsid w:val="00567974"/>
    <w:rsid w:val="005A49D1"/>
    <w:rsid w:val="005B4445"/>
    <w:rsid w:val="005E09D8"/>
    <w:rsid w:val="005F10A8"/>
    <w:rsid w:val="0062436F"/>
    <w:rsid w:val="0062731B"/>
    <w:rsid w:val="00633FB3"/>
    <w:rsid w:val="00644574"/>
    <w:rsid w:val="00645141"/>
    <w:rsid w:val="00645BEE"/>
    <w:rsid w:val="00673291"/>
    <w:rsid w:val="006771E9"/>
    <w:rsid w:val="006847CC"/>
    <w:rsid w:val="006927AD"/>
    <w:rsid w:val="006A310D"/>
    <w:rsid w:val="006B3880"/>
    <w:rsid w:val="006E60D7"/>
    <w:rsid w:val="006E6136"/>
    <w:rsid w:val="006F3289"/>
    <w:rsid w:val="0070142F"/>
    <w:rsid w:val="00760BE9"/>
    <w:rsid w:val="0079581E"/>
    <w:rsid w:val="007C0BE1"/>
    <w:rsid w:val="007C7ECE"/>
    <w:rsid w:val="007D1C8E"/>
    <w:rsid w:val="007E008B"/>
    <w:rsid w:val="007E03ED"/>
    <w:rsid w:val="007E2C1D"/>
    <w:rsid w:val="007E3988"/>
    <w:rsid w:val="007F641D"/>
    <w:rsid w:val="0080060F"/>
    <w:rsid w:val="00802545"/>
    <w:rsid w:val="008202B0"/>
    <w:rsid w:val="008228BF"/>
    <w:rsid w:val="00825AE5"/>
    <w:rsid w:val="00847886"/>
    <w:rsid w:val="00850167"/>
    <w:rsid w:val="008570FF"/>
    <w:rsid w:val="00866193"/>
    <w:rsid w:val="00874FD7"/>
    <w:rsid w:val="00894D9E"/>
    <w:rsid w:val="008C0DD2"/>
    <w:rsid w:val="008C1941"/>
    <w:rsid w:val="008C39CF"/>
    <w:rsid w:val="008C6298"/>
    <w:rsid w:val="008D43C9"/>
    <w:rsid w:val="008F09E6"/>
    <w:rsid w:val="008F6F8F"/>
    <w:rsid w:val="0090247B"/>
    <w:rsid w:val="0092417A"/>
    <w:rsid w:val="0092652F"/>
    <w:rsid w:val="009269D2"/>
    <w:rsid w:val="00935369"/>
    <w:rsid w:val="00945190"/>
    <w:rsid w:val="0094526F"/>
    <w:rsid w:val="00946765"/>
    <w:rsid w:val="0096730B"/>
    <w:rsid w:val="009A1E32"/>
    <w:rsid w:val="009A2FE8"/>
    <w:rsid w:val="009B60BC"/>
    <w:rsid w:val="009C5157"/>
    <w:rsid w:val="009C638C"/>
    <w:rsid w:val="009D0ED7"/>
    <w:rsid w:val="009E3A01"/>
    <w:rsid w:val="00A23326"/>
    <w:rsid w:val="00A24328"/>
    <w:rsid w:val="00A37C35"/>
    <w:rsid w:val="00A45B62"/>
    <w:rsid w:val="00A52C0E"/>
    <w:rsid w:val="00A73945"/>
    <w:rsid w:val="00A94D81"/>
    <w:rsid w:val="00AA086F"/>
    <w:rsid w:val="00AA1C80"/>
    <w:rsid w:val="00AB4ACB"/>
    <w:rsid w:val="00AC1539"/>
    <w:rsid w:val="00AC41A8"/>
    <w:rsid w:val="00AD4482"/>
    <w:rsid w:val="00AE259D"/>
    <w:rsid w:val="00B04DF2"/>
    <w:rsid w:val="00B2639E"/>
    <w:rsid w:val="00B26F75"/>
    <w:rsid w:val="00B311B0"/>
    <w:rsid w:val="00B33D1B"/>
    <w:rsid w:val="00B42320"/>
    <w:rsid w:val="00B467B6"/>
    <w:rsid w:val="00B66B2F"/>
    <w:rsid w:val="00B71470"/>
    <w:rsid w:val="00B868F5"/>
    <w:rsid w:val="00B90A5A"/>
    <w:rsid w:val="00BD2BDD"/>
    <w:rsid w:val="00BF6577"/>
    <w:rsid w:val="00C0269F"/>
    <w:rsid w:val="00C24796"/>
    <w:rsid w:val="00C2636C"/>
    <w:rsid w:val="00C36389"/>
    <w:rsid w:val="00C72B8F"/>
    <w:rsid w:val="00C778D0"/>
    <w:rsid w:val="00CE016E"/>
    <w:rsid w:val="00CE2C3F"/>
    <w:rsid w:val="00CE4458"/>
    <w:rsid w:val="00CF31A1"/>
    <w:rsid w:val="00D11AFD"/>
    <w:rsid w:val="00D30162"/>
    <w:rsid w:val="00D435F5"/>
    <w:rsid w:val="00D44CF7"/>
    <w:rsid w:val="00D5218D"/>
    <w:rsid w:val="00D526F6"/>
    <w:rsid w:val="00D539F5"/>
    <w:rsid w:val="00D6570A"/>
    <w:rsid w:val="00D7035E"/>
    <w:rsid w:val="00D7396C"/>
    <w:rsid w:val="00D9647D"/>
    <w:rsid w:val="00DA79B0"/>
    <w:rsid w:val="00DB6213"/>
    <w:rsid w:val="00DE50B6"/>
    <w:rsid w:val="00DF0878"/>
    <w:rsid w:val="00E01178"/>
    <w:rsid w:val="00E060A9"/>
    <w:rsid w:val="00E302A6"/>
    <w:rsid w:val="00E441DC"/>
    <w:rsid w:val="00E70F1A"/>
    <w:rsid w:val="00E834E6"/>
    <w:rsid w:val="00EA4821"/>
    <w:rsid w:val="00EA5BC9"/>
    <w:rsid w:val="00EA6905"/>
    <w:rsid w:val="00EC5246"/>
    <w:rsid w:val="00ED1349"/>
    <w:rsid w:val="00EE2184"/>
    <w:rsid w:val="00EF0D93"/>
    <w:rsid w:val="00F015F4"/>
    <w:rsid w:val="00F21BFA"/>
    <w:rsid w:val="00F223FC"/>
    <w:rsid w:val="00F24594"/>
    <w:rsid w:val="00F252CA"/>
    <w:rsid w:val="00F43CA8"/>
    <w:rsid w:val="00F60BE6"/>
    <w:rsid w:val="00F62574"/>
    <w:rsid w:val="00F8523A"/>
    <w:rsid w:val="00FA1C80"/>
    <w:rsid w:val="00FA6A78"/>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paragraph" w:customStyle="1" w:styleId="Punktowanie">
    <w:name w:val="Punktowanie"/>
    <w:basedOn w:val="Normalny"/>
    <w:qFormat/>
    <w:rsid w:val="004B762C"/>
    <w:pPr>
      <w:numPr>
        <w:numId w:val="1"/>
      </w:numPr>
      <w:spacing w:after="0" w:line="240" w:lineRule="auto"/>
    </w:pPr>
    <w:rPr>
      <w:rFonts w:ascii="Times New Roman" w:hAnsi="Times New Roman"/>
      <w:sz w:val="24"/>
      <w:szCs w:val="24"/>
      <w:lang w:eastAsia="pl-PL"/>
    </w:rPr>
  </w:style>
  <w:style w:type="paragraph" w:customStyle="1" w:styleId="Teksttreci2">
    <w:name w:val="Tekst treści (2)"/>
    <w:basedOn w:val="Normalny"/>
    <w:link w:val="Teksttreci20"/>
    <w:rsid w:val="006847CC"/>
    <w:pPr>
      <w:widowControl w:val="0"/>
      <w:shd w:val="clear" w:color="auto" w:fill="FFFFFF"/>
      <w:suppressAutoHyphens/>
      <w:spacing w:after="560" w:line="274" w:lineRule="exact"/>
      <w:ind w:hanging="400"/>
    </w:pPr>
    <w:rPr>
      <w:rFonts w:ascii="Times New Roman" w:hAnsi="Times New Roman"/>
      <w:sz w:val="24"/>
      <w:szCs w:val="24"/>
      <w:lang w:val="ru-RU" w:eastAsia="ar-SA"/>
    </w:rPr>
  </w:style>
  <w:style w:type="character" w:customStyle="1" w:styleId="Teksttreci20">
    <w:name w:val="Tekst treści (2)_"/>
    <w:link w:val="Teksttreci2"/>
    <w:rsid w:val="006847CC"/>
    <w:rPr>
      <w:rFonts w:ascii="Times New Roman" w:hAnsi="Times New Roman"/>
      <w:sz w:val="24"/>
      <w:szCs w:val="24"/>
      <w:shd w:val="clear" w:color="auto" w:fill="FFFFFF"/>
      <w:lang w:val="ru-RU" w:eastAsia="ar-SA"/>
    </w:rPr>
  </w:style>
  <w:style w:type="character" w:customStyle="1" w:styleId="s1">
    <w:name w:val="s1"/>
    <w:rsid w:val="009C5157"/>
    <w:rPr>
      <w:rFonts w:ascii="Times" w:hAnsi="Times" w:cs="Times" w:hint="default"/>
      <w:sz w:val="17"/>
      <w:szCs w:val="17"/>
    </w:rPr>
  </w:style>
  <w:style w:type="paragraph" w:customStyle="1" w:styleId="Default">
    <w:name w:val="Default"/>
    <w:rsid w:val="009C5157"/>
    <w:pPr>
      <w:widowControl w:val="0"/>
      <w:suppressAutoHyphens/>
      <w:autoSpaceDE w:val="0"/>
    </w:pPr>
    <w:rPr>
      <w:rFonts w:ascii="Times New Roman" w:hAnsi="Times New Roman"/>
      <w:color w:val="000000"/>
      <w:sz w:val="24"/>
      <w:lang w:eastAsia="zh-CN"/>
    </w:rPr>
  </w:style>
  <w:style w:type="paragraph" w:customStyle="1" w:styleId="p2">
    <w:name w:val="p2"/>
    <w:basedOn w:val="Normalny"/>
    <w:rsid w:val="009C5157"/>
    <w:pPr>
      <w:suppressAutoHyphens/>
      <w:spacing w:after="0" w:line="240" w:lineRule="auto"/>
    </w:pPr>
    <w:rPr>
      <w:rFonts w:ascii="Helvetica" w:hAnsi="Helvetica" w:cs="Helvetica"/>
      <w:sz w:val="17"/>
      <w:szCs w:val="17"/>
      <w:lang w:eastAsia="zh-CN"/>
    </w:rPr>
  </w:style>
  <w:style w:type="paragraph" w:customStyle="1" w:styleId="Standardowy2">
    <w:name w:val="Standardowy2"/>
    <w:rsid w:val="009C5157"/>
    <w:pPr>
      <w:suppressAutoHyphens/>
    </w:pPr>
    <w:rPr>
      <w:rFonts w:ascii="Times New Roman" w:hAnsi="Times New Roman" w:cs="Mangal"/>
      <w:lang w:eastAsia="zh-CN" w:bidi="hi-IN"/>
    </w:rPr>
  </w:style>
  <w:style w:type="paragraph" w:customStyle="1" w:styleId="redniasiatka1akcent21">
    <w:name w:val="Średnia siatka 1 — akcent 21"/>
    <w:basedOn w:val="Normalny"/>
    <w:rsid w:val="009C5157"/>
    <w:pPr>
      <w:suppressAutoHyphens/>
      <w:spacing w:before="20" w:after="40" w:line="252" w:lineRule="auto"/>
      <w:ind w:left="720"/>
      <w:contextualSpacing/>
      <w:jc w:val="both"/>
    </w:pPr>
    <w:rPr>
      <w:rFonts w:eastAsia="SimSun" w:cs="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BS Znak,Kolorowa lista — akcent 11 Znak,CW_Lista Znak,Colorful List Accent 1 Znak,List Paragraph Znak,sw tekst Znak"/>
    <w:link w:val="Kolorowalistaakcent1"/>
    <w:uiPriority w:val="34"/>
    <w:qFormat/>
    <w:locked/>
    <w:rsid w:val="009C5157"/>
    <w:rPr>
      <w:rFonts w:ascii="Calibri" w:eastAsia="Calibri" w:hAnsi="Calibri" w:cs="Calibri"/>
      <w:sz w:val="24"/>
      <w:szCs w:val="24"/>
      <w:lang w:eastAsia="zh-CN"/>
    </w:rPr>
  </w:style>
  <w:style w:type="table" w:styleId="Kolorowalistaakcent1">
    <w:name w:val="Colorful List Accent 1"/>
    <w:basedOn w:val="Standardowy"/>
    <w:link w:val="Kolorowalistaakcent1Znak"/>
    <w:uiPriority w:val="34"/>
    <w:semiHidden/>
    <w:unhideWhenUsed/>
    <w:rsid w:val="009C5157"/>
    <w:rPr>
      <w:rFonts w:eastAsia="Calibri" w:cs="Calibri"/>
      <w:sz w:val="24"/>
      <w:szCs w:val="24"/>
      <w:lang w:eastAsia="zh-C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D5055-4C54-48CB-AD29-B25D5F2F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20</TotalTime>
  <Pages>7</Pages>
  <Words>2136</Words>
  <Characters>12816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Gmina Susiec</cp:lastModifiedBy>
  <cp:revision>4</cp:revision>
  <cp:lastPrinted>2022-02-09T13:36:00Z</cp:lastPrinted>
  <dcterms:created xsi:type="dcterms:W3CDTF">2023-02-02T12:54:00Z</dcterms:created>
  <dcterms:modified xsi:type="dcterms:W3CDTF">2023-02-03T08:57:00Z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